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6476C" w14:textId="77777777" w:rsidR="00000000" w:rsidRDefault="0060452A">
      <w:pPr>
        <w:pStyle w:val="BodyText"/>
        <w:kinsoku w:val="0"/>
        <w:overflowPunct w:val="0"/>
        <w:spacing w:before="76"/>
        <w:ind w:left="6100"/>
        <w:rPr>
          <w:sz w:val="16"/>
          <w:szCs w:val="16"/>
        </w:rPr>
      </w:pPr>
      <w:r>
        <w:rPr>
          <w:noProof/>
        </w:rPr>
        <w:pict w14:anchorId="13ECCE1F">
          <v:shape id="_x0000_s1026" style="position:absolute;left:0;text-align:left;margin-left:34.55pt;margin-top:19.45pt;width:542.9pt;height:1pt;z-index:1;mso-wrap-distance-left:0;mso-wrap-distance-right:0;mso-position-horizontal-relative:page;mso-position-vertical-relative:text" coordsize="10858,20" o:allowincell="f" path="m,hhl10857,e" filled="f" strokeweight=".16967mm">
            <v:path arrowok="t"/>
            <w10:wrap type="topAndBottom" anchorx="page"/>
          </v:shape>
        </w:pict>
      </w:r>
      <w:r>
        <w:rPr>
          <w:sz w:val="16"/>
          <w:szCs w:val="16"/>
        </w:rPr>
        <w:t>OMB No. 0925-0001/0002 (Rev. 08/12 Approved Through 8/31/2015)</w:t>
      </w:r>
    </w:p>
    <w:p w14:paraId="344EB069" w14:textId="77777777" w:rsidR="00000000" w:rsidRDefault="0060452A">
      <w:pPr>
        <w:pStyle w:val="Heading1"/>
        <w:kinsoku w:val="0"/>
        <w:overflowPunct w:val="0"/>
        <w:ind w:left="2219" w:right="2140"/>
        <w:jc w:val="center"/>
      </w:pPr>
      <w:r>
        <w:t>BIOGRAPHICAL SKETCH</w:t>
      </w:r>
    </w:p>
    <w:p w14:paraId="49D26C22" w14:textId="77777777" w:rsidR="00000000" w:rsidRDefault="0060452A">
      <w:pPr>
        <w:pStyle w:val="BodyText"/>
        <w:kinsoku w:val="0"/>
        <w:overflowPunct w:val="0"/>
        <w:spacing w:before="43" w:line="183" w:lineRule="exact"/>
        <w:ind w:left="2219" w:right="2141"/>
        <w:jc w:val="center"/>
        <w:rPr>
          <w:sz w:val="16"/>
          <w:szCs w:val="16"/>
        </w:rPr>
      </w:pPr>
      <w:r>
        <w:rPr>
          <w:sz w:val="16"/>
          <w:szCs w:val="16"/>
        </w:rPr>
        <w:t>Provide the following information for the Senior/key personnel and other significant contributors.</w:t>
      </w:r>
    </w:p>
    <w:p w14:paraId="288B32D7" w14:textId="77777777" w:rsidR="00000000" w:rsidRDefault="0060452A">
      <w:pPr>
        <w:pStyle w:val="BodyText"/>
        <w:kinsoku w:val="0"/>
        <w:overflowPunct w:val="0"/>
        <w:spacing w:line="183" w:lineRule="exact"/>
        <w:ind w:left="2219" w:right="2138"/>
        <w:jc w:val="center"/>
        <w:rPr>
          <w:sz w:val="16"/>
          <w:szCs w:val="16"/>
        </w:rPr>
      </w:pPr>
      <w:r>
        <w:rPr>
          <w:noProof/>
        </w:rPr>
        <w:pict w14:anchorId="7EAC3D7F">
          <v:shape id="_x0000_s1027" style="position:absolute;left:0;text-align:left;margin-left:34.55pt;margin-top:15.5pt;width:542.9pt;height:1pt;z-index:2;mso-wrap-distance-left:0;mso-wrap-distance-right:0;mso-position-horizontal-relative:page;mso-position-vertical-relative:text" coordsize="10858,20" o:allowincell="f" path="m,hhl10857,e" filled="f" strokeweight=".48pt">
            <v:path arrowok="t"/>
            <w10:wrap type="topAndBottom" anchorx="page"/>
          </v:shape>
        </w:pict>
      </w:r>
      <w:r>
        <w:rPr>
          <w:sz w:val="16"/>
          <w:szCs w:val="16"/>
        </w:rPr>
        <w:t>Follow this format for each person. DO NOT EXCEED FIVE PAGES.</w:t>
      </w:r>
    </w:p>
    <w:p w14:paraId="7F2A1773" w14:textId="77777777" w:rsidR="00000000" w:rsidRDefault="0060452A">
      <w:pPr>
        <w:pStyle w:val="BodyText"/>
        <w:kinsoku w:val="0"/>
        <w:overflowPunct w:val="0"/>
        <w:spacing w:before="9"/>
        <w:ind w:left="220"/>
      </w:pPr>
      <w:r>
        <w:t>NAME:</w:t>
      </w:r>
    </w:p>
    <w:p w14:paraId="0CD2A392" w14:textId="77777777" w:rsidR="00000000" w:rsidRDefault="0060452A">
      <w:pPr>
        <w:pStyle w:val="BodyText"/>
        <w:kinsoku w:val="0"/>
        <w:overflowPunct w:val="0"/>
        <w:spacing w:before="6"/>
        <w:rPr>
          <w:sz w:val="12"/>
          <w:szCs w:val="12"/>
        </w:rPr>
      </w:pPr>
      <w:r>
        <w:rPr>
          <w:noProof/>
        </w:rPr>
        <w:pict w14:anchorId="30C020DB">
          <v:shape id="_x0000_s1028" style="position:absolute;margin-left:34.55pt;margin-top:9.4pt;width:542.9pt;height:1pt;z-index:3;mso-wrap-distance-left:0;mso-wrap-distance-right:0;mso-position-horizontal-relative:page;mso-position-vertical-relative:text" coordsize="10858,20" o:allowincell="f" path="m,hhl10857,e" filled="f" strokeweight=".48pt">
            <v:path arrowok="t"/>
            <w10:wrap type="topAndBottom" anchorx="page"/>
          </v:shape>
        </w:pict>
      </w:r>
    </w:p>
    <w:p w14:paraId="07D9D735" w14:textId="77777777" w:rsidR="00000000" w:rsidRDefault="0060452A">
      <w:pPr>
        <w:pStyle w:val="BodyText"/>
        <w:kinsoku w:val="0"/>
        <w:overflowPunct w:val="0"/>
        <w:spacing w:line="241" w:lineRule="exact"/>
        <w:ind w:left="220"/>
      </w:pPr>
      <w:r>
        <w:t>eRA COMMONS USER NAME (credential, e.g., agency login):</w:t>
      </w:r>
    </w:p>
    <w:p w14:paraId="4B21C473" w14:textId="77777777" w:rsidR="00000000" w:rsidRDefault="0060452A">
      <w:pPr>
        <w:pStyle w:val="BodyText"/>
        <w:kinsoku w:val="0"/>
        <w:overflowPunct w:val="0"/>
        <w:spacing w:before="6"/>
        <w:rPr>
          <w:sz w:val="12"/>
          <w:szCs w:val="12"/>
        </w:rPr>
      </w:pPr>
      <w:r>
        <w:rPr>
          <w:noProof/>
        </w:rPr>
        <w:pict w14:anchorId="55B944CE">
          <v:shape id="_x0000_s1029" style="position:absolute;margin-left:34.55pt;margin-top:9.4pt;width:542.9pt;height:1pt;z-index:4;mso-wrap-distance-left:0;mso-wrap-distance-right:0;mso-position-horizontal-relative:page;mso-position-vertical-relative:text" coordsize="10858,20" o:allowincell="f" path="m,hhl10857,e" filled="f" strokeweight=".16967mm">
            <v:path arrowok="t"/>
            <w10:wrap type="topAndBottom" anchorx="page"/>
          </v:shape>
        </w:pict>
      </w:r>
    </w:p>
    <w:p w14:paraId="697A5275" w14:textId="77777777" w:rsidR="00000000" w:rsidRDefault="0060452A">
      <w:pPr>
        <w:pStyle w:val="BodyText"/>
        <w:kinsoku w:val="0"/>
        <w:overflowPunct w:val="0"/>
        <w:ind w:left="220"/>
      </w:pPr>
      <w:r>
        <w:t>POSITION TITLE:</w:t>
      </w:r>
    </w:p>
    <w:p w14:paraId="14BA34D0" w14:textId="77777777" w:rsidR="00000000" w:rsidRDefault="0060452A">
      <w:pPr>
        <w:pStyle w:val="BodyText"/>
        <w:kinsoku w:val="0"/>
        <w:overflowPunct w:val="0"/>
        <w:spacing w:before="6"/>
        <w:rPr>
          <w:sz w:val="12"/>
          <w:szCs w:val="12"/>
        </w:rPr>
      </w:pPr>
      <w:r>
        <w:rPr>
          <w:noProof/>
        </w:rPr>
        <w:pict w14:anchorId="3F91651C">
          <v:shape id="_x0000_s1030" style="position:absolute;margin-left:34.55pt;margin-top:9.4pt;width:542.9pt;height:1pt;z-index:5;mso-wrap-distance-left:0;mso-wrap-distance-right:0;mso-position-horizontal-relative:page;mso-position-vertical-relative:text" coordsize="10858,20" o:allowincell="f" path="m,hhl10857,e" filled="f" strokeweight=".48pt">
            <v:path arrowok="t"/>
            <w10:wrap type="topAndBottom" anchorx="page"/>
          </v:shape>
        </w:pict>
      </w:r>
    </w:p>
    <w:p w14:paraId="4688CF07" w14:textId="77777777" w:rsidR="00000000" w:rsidRDefault="0060452A">
      <w:pPr>
        <w:pStyle w:val="BodyText"/>
        <w:kinsoku w:val="0"/>
        <w:overflowPunct w:val="0"/>
        <w:ind w:left="220" w:right="550"/>
        <w:rPr>
          <w:i/>
          <w:iCs/>
        </w:rPr>
      </w:pPr>
      <w:r>
        <w:t>EDUCATION/</w:t>
      </w:r>
      <w:r>
        <w:t xml:space="preserve">TRAINING </w:t>
      </w:r>
      <w:r>
        <w:rPr>
          <w:i/>
          <w:iCs/>
        </w:rPr>
        <w:t>(Begin with baccalaureate or other initial professional education, such as nursing, include postdoctoral training and residency training if applicable. Add/delete rows as necessary.)</w:t>
      </w:r>
    </w:p>
    <w:p w14:paraId="097B139E" w14:textId="77777777" w:rsidR="00000000" w:rsidRDefault="0060452A">
      <w:pPr>
        <w:pStyle w:val="BodyText"/>
        <w:kinsoku w:val="0"/>
        <w:overflowPunct w:val="0"/>
        <w:spacing w:before="2"/>
        <w:rPr>
          <w:i/>
          <w:iCs/>
          <w:sz w:val="14"/>
          <w:szCs w:val="14"/>
        </w:rPr>
      </w:pPr>
    </w:p>
    <w:tbl>
      <w:tblPr>
        <w:tblW w:w="0" w:type="auto"/>
        <w:tblInd w:w="107" w:type="dxa"/>
        <w:tblLayout w:type="fixed"/>
        <w:tblCellMar>
          <w:left w:w="0" w:type="dxa"/>
          <w:right w:w="0" w:type="dxa"/>
        </w:tblCellMar>
        <w:tblLook w:val="0000" w:firstRow="0" w:lastRow="0" w:firstColumn="0" w:lastColumn="0" w:noHBand="0" w:noVBand="0"/>
      </w:tblPr>
      <w:tblGrid>
        <w:gridCol w:w="5395"/>
        <w:gridCol w:w="1445"/>
        <w:gridCol w:w="1447"/>
        <w:gridCol w:w="2649"/>
      </w:tblGrid>
      <w:tr w:rsidR="00000000" w:rsidRPr="0060452A" w14:paraId="0D47B685" w14:textId="77777777">
        <w:tblPrEx>
          <w:tblCellMar>
            <w:top w:w="0" w:type="dxa"/>
            <w:left w:w="0" w:type="dxa"/>
            <w:bottom w:w="0" w:type="dxa"/>
            <w:right w:w="0" w:type="dxa"/>
          </w:tblCellMar>
        </w:tblPrEx>
        <w:trPr>
          <w:trHeight w:val="1010"/>
        </w:trPr>
        <w:tc>
          <w:tcPr>
            <w:tcW w:w="5395" w:type="dxa"/>
            <w:tcBorders>
              <w:top w:val="single" w:sz="4" w:space="0" w:color="000000"/>
              <w:left w:val="none" w:sz="6" w:space="0" w:color="auto"/>
              <w:bottom w:val="single" w:sz="4" w:space="0" w:color="000000"/>
              <w:right w:val="single" w:sz="4" w:space="0" w:color="000000"/>
            </w:tcBorders>
          </w:tcPr>
          <w:p w14:paraId="51AC403B" w14:textId="77777777" w:rsidR="00000000" w:rsidRPr="0060452A" w:rsidRDefault="0060452A">
            <w:pPr>
              <w:pStyle w:val="TableParagraph"/>
              <w:kinsoku w:val="0"/>
              <w:overflowPunct w:val="0"/>
              <w:spacing w:before="8"/>
              <w:rPr>
                <w:i/>
                <w:iCs/>
                <w:sz w:val="32"/>
                <w:szCs w:val="32"/>
              </w:rPr>
            </w:pPr>
          </w:p>
          <w:p w14:paraId="5828FB3D" w14:textId="77777777" w:rsidR="00000000" w:rsidRPr="0060452A" w:rsidRDefault="0060452A">
            <w:pPr>
              <w:pStyle w:val="TableParagraph"/>
              <w:kinsoku w:val="0"/>
              <w:overflowPunct w:val="0"/>
              <w:ind w:left="1156"/>
              <w:rPr>
                <w:sz w:val="22"/>
                <w:szCs w:val="22"/>
              </w:rPr>
            </w:pPr>
            <w:r w:rsidRPr="0060452A">
              <w:rPr>
                <w:sz w:val="22"/>
                <w:szCs w:val="22"/>
              </w:rPr>
              <w:t>INSTITUTION AND LOCATION</w:t>
            </w:r>
          </w:p>
        </w:tc>
        <w:tc>
          <w:tcPr>
            <w:tcW w:w="1445" w:type="dxa"/>
            <w:tcBorders>
              <w:top w:val="single" w:sz="4" w:space="0" w:color="000000"/>
              <w:left w:val="single" w:sz="4" w:space="0" w:color="000000"/>
              <w:bottom w:val="single" w:sz="4" w:space="0" w:color="000000"/>
              <w:right w:val="single" w:sz="4" w:space="0" w:color="000000"/>
            </w:tcBorders>
          </w:tcPr>
          <w:p w14:paraId="373B2AE7" w14:textId="77777777" w:rsidR="00000000" w:rsidRPr="0060452A" w:rsidRDefault="0060452A">
            <w:pPr>
              <w:pStyle w:val="TableParagraph"/>
              <w:kinsoku w:val="0"/>
              <w:overflowPunct w:val="0"/>
              <w:spacing w:line="250" w:lineRule="exact"/>
              <w:ind w:left="234" w:right="222"/>
              <w:jc w:val="center"/>
              <w:rPr>
                <w:sz w:val="22"/>
                <w:szCs w:val="22"/>
              </w:rPr>
            </w:pPr>
            <w:r w:rsidRPr="0060452A">
              <w:rPr>
                <w:sz w:val="22"/>
                <w:szCs w:val="22"/>
              </w:rPr>
              <w:t>DEGREE</w:t>
            </w:r>
          </w:p>
          <w:p w14:paraId="73E9AE4A" w14:textId="77777777" w:rsidR="00000000" w:rsidRPr="0060452A" w:rsidRDefault="0060452A">
            <w:pPr>
              <w:pStyle w:val="TableParagraph"/>
              <w:kinsoku w:val="0"/>
              <w:overflowPunct w:val="0"/>
              <w:ind w:left="192" w:right="179" w:hanging="1"/>
              <w:jc w:val="center"/>
              <w:rPr>
                <w:i/>
                <w:iCs/>
                <w:spacing w:val="-1"/>
                <w:sz w:val="22"/>
                <w:szCs w:val="22"/>
              </w:rPr>
            </w:pPr>
            <w:r w:rsidRPr="0060452A">
              <w:rPr>
                <w:i/>
                <w:iCs/>
                <w:sz w:val="22"/>
                <w:szCs w:val="22"/>
              </w:rPr>
              <w:t xml:space="preserve">(if     </w:t>
            </w:r>
            <w:r w:rsidRPr="0060452A">
              <w:rPr>
                <w:i/>
                <w:iCs/>
                <w:spacing w:val="-1"/>
                <w:sz w:val="22"/>
                <w:szCs w:val="22"/>
              </w:rPr>
              <w:t>applicable)</w:t>
            </w:r>
          </w:p>
        </w:tc>
        <w:tc>
          <w:tcPr>
            <w:tcW w:w="1447" w:type="dxa"/>
            <w:tcBorders>
              <w:top w:val="single" w:sz="4" w:space="0" w:color="000000"/>
              <w:left w:val="single" w:sz="4" w:space="0" w:color="000000"/>
              <w:bottom w:val="single" w:sz="4" w:space="0" w:color="000000"/>
              <w:right w:val="single" w:sz="4" w:space="0" w:color="000000"/>
            </w:tcBorders>
          </w:tcPr>
          <w:p w14:paraId="66D04CEF" w14:textId="77777777" w:rsidR="00000000" w:rsidRPr="0060452A" w:rsidRDefault="0060452A">
            <w:pPr>
              <w:pStyle w:val="TableParagraph"/>
              <w:kinsoku w:val="0"/>
              <w:overflowPunct w:val="0"/>
              <w:ind w:left="160" w:right="151"/>
              <w:jc w:val="center"/>
              <w:rPr>
                <w:sz w:val="22"/>
                <w:szCs w:val="22"/>
              </w:rPr>
            </w:pPr>
            <w:r w:rsidRPr="0060452A">
              <w:rPr>
                <w:sz w:val="22"/>
                <w:szCs w:val="22"/>
              </w:rPr>
              <w:t>Completion Date MM/YYYY</w:t>
            </w:r>
          </w:p>
        </w:tc>
        <w:tc>
          <w:tcPr>
            <w:tcW w:w="2649" w:type="dxa"/>
            <w:tcBorders>
              <w:top w:val="single" w:sz="4" w:space="0" w:color="000000"/>
              <w:left w:val="single" w:sz="4" w:space="0" w:color="000000"/>
              <w:bottom w:val="single" w:sz="4" w:space="0" w:color="000000"/>
              <w:right w:val="none" w:sz="6" w:space="0" w:color="auto"/>
            </w:tcBorders>
          </w:tcPr>
          <w:p w14:paraId="602456FF" w14:textId="77777777" w:rsidR="00000000" w:rsidRPr="0060452A" w:rsidRDefault="0060452A">
            <w:pPr>
              <w:pStyle w:val="TableParagraph"/>
              <w:kinsoku w:val="0"/>
              <w:overflowPunct w:val="0"/>
              <w:spacing w:before="7"/>
              <w:rPr>
                <w:i/>
                <w:iCs/>
                <w:sz w:val="21"/>
                <w:szCs w:val="21"/>
              </w:rPr>
            </w:pPr>
          </w:p>
          <w:p w14:paraId="6D2A5D3C" w14:textId="77777777" w:rsidR="00000000" w:rsidRPr="0060452A" w:rsidRDefault="0060452A">
            <w:pPr>
              <w:pStyle w:val="TableParagraph"/>
              <w:kinsoku w:val="0"/>
              <w:overflowPunct w:val="0"/>
              <w:spacing w:before="1"/>
              <w:ind w:left="403"/>
              <w:rPr>
                <w:sz w:val="22"/>
                <w:szCs w:val="22"/>
              </w:rPr>
            </w:pPr>
            <w:r w:rsidRPr="0060452A">
              <w:rPr>
                <w:sz w:val="22"/>
                <w:szCs w:val="22"/>
              </w:rPr>
              <w:t>FIELD OF STUDY</w:t>
            </w:r>
          </w:p>
        </w:tc>
      </w:tr>
      <w:tr w:rsidR="00000000" w:rsidRPr="0060452A" w14:paraId="6FB567D3" w14:textId="77777777">
        <w:tblPrEx>
          <w:tblCellMar>
            <w:top w:w="0" w:type="dxa"/>
            <w:left w:w="0" w:type="dxa"/>
            <w:bottom w:w="0" w:type="dxa"/>
            <w:right w:w="0" w:type="dxa"/>
          </w:tblCellMar>
        </w:tblPrEx>
        <w:trPr>
          <w:trHeight w:val="1975"/>
        </w:trPr>
        <w:tc>
          <w:tcPr>
            <w:tcW w:w="5395" w:type="dxa"/>
            <w:tcBorders>
              <w:top w:val="single" w:sz="4" w:space="0" w:color="000000"/>
              <w:left w:val="none" w:sz="6" w:space="0" w:color="auto"/>
              <w:bottom w:val="none" w:sz="6" w:space="0" w:color="auto"/>
              <w:right w:val="single" w:sz="4" w:space="0" w:color="000000"/>
            </w:tcBorders>
          </w:tcPr>
          <w:p w14:paraId="1331B934" w14:textId="77777777" w:rsidR="00000000" w:rsidRPr="0060452A" w:rsidRDefault="0060452A">
            <w:pPr>
              <w:pStyle w:val="TableParagraph"/>
              <w:kinsoku w:val="0"/>
              <w:overflowPunct w:val="0"/>
              <w:rPr>
                <w:rFonts w:ascii="Times New Roman" w:hAnsi="Times New Roman" w:cs="Times New Roman"/>
                <w:sz w:val="20"/>
                <w:szCs w:val="20"/>
              </w:rPr>
            </w:pPr>
          </w:p>
        </w:tc>
        <w:tc>
          <w:tcPr>
            <w:tcW w:w="1445" w:type="dxa"/>
            <w:tcBorders>
              <w:top w:val="single" w:sz="4" w:space="0" w:color="000000"/>
              <w:left w:val="single" w:sz="4" w:space="0" w:color="000000"/>
              <w:bottom w:val="none" w:sz="6" w:space="0" w:color="auto"/>
              <w:right w:val="single" w:sz="4" w:space="0" w:color="000000"/>
            </w:tcBorders>
          </w:tcPr>
          <w:p w14:paraId="759AABCC" w14:textId="77777777" w:rsidR="00000000" w:rsidRPr="0060452A" w:rsidRDefault="0060452A">
            <w:pPr>
              <w:pStyle w:val="TableParagraph"/>
              <w:kinsoku w:val="0"/>
              <w:overflowPunct w:val="0"/>
              <w:rPr>
                <w:rFonts w:ascii="Times New Roman" w:hAnsi="Times New Roman" w:cs="Times New Roman"/>
                <w:sz w:val="20"/>
                <w:szCs w:val="20"/>
              </w:rPr>
            </w:pPr>
          </w:p>
        </w:tc>
        <w:tc>
          <w:tcPr>
            <w:tcW w:w="1447" w:type="dxa"/>
            <w:tcBorders>
              <w:top w:val="single" w:sz="4" w:space="0" w:color="000000"/>
              <w:left w:val="single" w:sz="4" w:space="0" w:color="000000"/>
              <w:bottom w:val="none" w:sz="6" w:space="0" w:color="auto"/>
              <w:right w:val="single" w:sz="4" w:space="0" w:color="000000"/>
            </w:tcBorders>
          </w:tcPr>
          <w:p w14:paraId="49BD9BE2" w14:textId="77777777" w:rsidR="00000000" w:rsidRPr="0060452A" w:rsidRDefault="0060452A">
            <w:pPr>
              <w:pStyle w:val="TableParagraph"/>
              <w:kinsoku w:val="0"/>
              <w:overflowPunct w:val="0"/>
              <w:rPr>
                <w:rFonts w:ascii="Times New Roman" w:hAnsi="Times New Roman" w:cs="Times New Roman"/>
                <w:sz w:val="20"/>
                <w:szCs w:val="20"/>
              </w:rPr>
            </w:pPr>
          </w:p>
        </w:tc>
        <w:tc>
          <w:tcPr>
            <w:tcW w:w="2649" w:type="dxa"/>
            <w:tcBorders>
              <w:top w:val="single" w:sz="4" w:space="0" w:color="000000"/>
              <w:left w:val="single" w:sz="4" w:space="0" w:color="000000"/>
              <w:bottom w:val="none" w:sz="6" w:space="0" w:color="auto"/>
              <w:right w:val="none" w:sz="6" w:space="0" w:color="auto"/>
            </w:tcBorders>
          </w:tcPr>
          <w:p w14:paraId="0A1200CD" w14:textId="77777777" w:rsidR="00000000" w:rsidRPr="0060452A" w:rsidRDefault="0060452A">
            <w:pPr>
              <w:pStyle w:val="TableParagraph"/>
              <w:kinsoku w:val="0"/>
              <w:overflowPunct w:val="0"/>
              <w:rPr>
                <w:rFonts w:ascii="Times New Roman" w:hAnsi="Times New Roman" w:cs="Times New Roman"/>
                <w:sz w:val="20"/>
                <w:szCs w:val="20"/>
              </w:rPr>
            </w:pPr>
          </w:p>
        </w:tc>
      </w:tr>
    </w:tbl>
    <w:p w14:paraId="1D5D0211" w14:textId="77777777" w:rsidR="00000000" w:rsidRDefault="0060452A">
      <w:pPr>
        <w:pStyle w:val="BodyText"/>
        <w:kinsoku w:val="0"/>
        <w:overflowPunct w:val="0"/>
        <w:spacing w:before="3"/>
        <w:rPr>
          <w:i/>
          <w:iCs/>
          <w:sz w:val="21"/>
          <w:szCs w:val="21"/>
        </w:rPr>
      </w:pPr>
    </w:p>
    <w:p w14:paraId="1424F5C2" w14:textId="77777777" w:rsidR="00000000" w:rsidRDefault="0060452A">
      <w:pPr>
        <w:pStyle w:val="Heading1"/>
        <w:kinsoku w:val="0"/>
        <w:overflowPunct w:val="0"/>
      </w:pPr>
      <w:r>
        <w:rPr>
          <w:noProof/>
        </w:rPr>
        <w:pict w14:anchorId="47E0A795">
          <v:group id="_x0000_s1031" style="position:absolute;left:0;text-align:left;margin-left:101.55pt;margin-top:-95.8pt;width:349.9pt;height:331.3pt;z-index:-10;mso-position-horizontal-relative:page" coordorigin="2031,-1916" coordsize="6998,6626" o:allowincell="f">
            <v:shape id="_x0000_s1032" style="position:absolute;left:2031;top:-1916;width:6998;height:6626;mso-position-horizontal-relative:page;mso-position-vertical-relative:text" coordsize="6998,6626" o:allowincell="f" path="m2073,6063hhl2071,6001r-10,-62l2046,5876r-22,-64l1996,5748r-36,-64l1916,5621r-50,-63l1865,5558r-59,-63l1754,5446r-52,-43l1650,5366r-49,-29l1599,5336r-50,-24l1499,5293r-50,-15l1401,5266r-48,-6l1305,5257r-47,l1211,5259r-46,5l1120,5270r-45,8l1031,5286r-130,28l858,5322r-42,7l774,5334r-41,3l693,5337r-40,-2l613,5329r-40,-9l534,5307r-38,-17l458,5267r-38,-29l383,5204r-24,-26l337,5151r-20,-27l300,5096r-15,-29l274,5038r-9,-29l259,4980r-2,-28l258,4922r4,-29l270,4864r12,-29l297,4807r20,-27l341,4754r28,-26l399,4706r31,-19l461,4672r32,-11l524,4652r29,-7l582,4639r53,-7l659,4629r40,-4l714,4622r12,-4l733,4614r5,-5l739,4602r-1,-8l737,4587r-2,-8l727,4567r-5,-8l716,4551r-8,-10l700,4531r-9,-10l681,4510r-11,-11l645,4474r-11,-11l624,4453r-10,-8l597,4431r-14,-12l575,4413r-9,-4l559,4405r-6,-2l527,4396r-13,-1l498,4396r-20,2l454,4400r-25,5l404,4411r-27,8l350,4427r-26,11l297,4450r-26,14l244,4479r-25,16l195,4513r-22,19l151,4553r-38,41l80,4638r-27,46l31,4733r-16,51l4,4836,,4889r1,54l9,4998r13,56l41,5110r26,57l100,5225r39,57l185,5338r52,56l291,5445r53,43l396,5524r50,30l497,5578r50,20l597,5614r48,11l693,5633r47,4l787,5638r47,-2l880,5632r45,-7l969,5618r45,-9l1186,5574r42,-7l1269,5562r41,-3l1349,5558r40,3l1428,5567r40,10l1507,5589r38,18l1583,5630r38,29l1659,5694r33,35l1721,5764r24,36l1766,5835r17,36l1796,5907r8,35l1809,5976r1,35l1807,6046r-6,33l1791,6112r-14,32l1759,6174r-22,30l1712,6231r-36,33l1639,6292r-38,23l1563,6332r-38,14l1488,6358r-35,9l1419,6374r-32,5l1358,6383r-27,2l1306,6386r-22,2l1266,6391r-13,4l1244,6401r-5,5l1236,6412r-1,7l1235,6427r3,8l1243,6446r5,9l1254,6464r7,10l1269,6484r10,11l1290,6508r13,13l1317,6536r21,20l1357,6573r17,13l1390,6597r15,10l1420,6615r15,5l1449,6623r15,3l1482,6626r21,l1528,6624r26,-4l1582,6615r30,-8l1643,6598r33,-10l1708,6574r34,-16l1775,6540r34,-21l1842,6496r32,-27l1906,6440r42,-46l1984,6345r30,-52l2039,6239r17,-57l2068,6123r5,-60e" fillcolor="#c1c1c1" stroked="f">
              <v:fill opacity="32896f"/>
              <v:path arrowok="t"/>
            </v:shape>
            <v:shape id="_x0000_s1033" style="position:absolute;left:2031;top:-1916;width:6998;height:6626;mso-position-horizontal-relative:page;mso-position-vertical-relative:text" coordsize="6998,6626" o:allowincell="f" path="m3465,4824hhl3464,4815r-2,-8l3458,4798r-7,-10l3443,4779r-11,-9l3419,4761r-15,-10l3387,4740,3209,4633,2500,4213r,276l2067,4922r-28,-46l1484,3963r-84,-137l1401,3825r1099,664l2500,4213,1847,3825,1327,3514r-13,-7l1302,3501r-12,-2l1278,3496r-9,2l1256,3503r-10,4l1236,3512r-10,7l1215,3527r-12,10l1191,3549r-14,13l1149,3591r-12,12l1126,3615r-9,10l1109,3636r-6,10l1098,3655r-4,9l1090,3677r-2,10l1091,3698r2,11l1098,3720r7,13l1146,3801r164,275l1785,4876r96,162l2290,5724r41,69l2342,5811r10,15l2362,5838r9,10l2380,5857r9,7l2398,5868r9,2l2415,5871r10,-2l2434,5865r11,-6l2456,5851r11,-10l2480,5830r13,-13l2506,5803r11,-12l2527,5780r8,-10l2544,5758r6,-12l2551,5734r2,-10l2554,5715r-5,-9l2547,5697r-4,-9l2537,5677r-81,-131l2254,5216r-41,-65l2442,4922r289,-289l3268,4957r11,6l3289,4967r8,2l3305,4972r8,l3323,4968r10,-2l3344,4960r14,-11l3368,4941r11,-11l3392,4918r14,-14l3420,4889r12,-13l3443,4864r9,-11l3458,4843r5,-9l3465,4824e" fillcolor="#c1c1c1" stroked="f">
              <v:fill opacity="32896f"/>
              <v:path arrowok="t"/>
            </v:shape>
            <v:shape id="_x0000_s1034" style="position:absolute;left:2031;top:-1916;width:6998;height:6626;mso-position-horizontal-relative:page;mso-position-vertical-relative:text" coordsize="6998,6626" o:allowincell="f" path="m5012,3259hhl5010,3251r-3,-8l5001,3235,3619,1853,3368,1601r-14,-13l3340,1576r-14,-10l3313,1558r-13,-6l3288,1548r-12,-4l3265,1540r-11,l3243,1540r-10,1l3223,1543r-9,4l3205,1553r-8,6l3189,1567r-106,105l3072,1685r-10,12l3054,1710r-7,13l3043,1736r-3,14l3038,1765r,16l3040,1798r4,18l3049,1835r8,20l3065,1877r11,22l3089,1923r14,25l3143,2019r119,215l3613,2874r199,363l3856,3317r52,94l4010,3595r-5,4l3674,3411r-167,-94l2719,2873,2346,2661r-22,-11l2303,2640r-20,-9l2264,2624r-18,-4l2227,2616r-18,-1l2191,2616r-17,3l2158,2624r-16,6l2126,2639r-15,10l2095,2662r-16,15l1978,2778r-12,14l1959,2809r-4,20l1955,2850r5,24l1972,2899r18,27l2016,2954,3649,4587r8,6l3665,4595r7,4l3680,4599r10,-4l3700,4594r11,-6l3725,4580r9,-7l3744,4564r11,-10l3767,4543r11,-12l3789,4519r9,-10l3805,4499r8,-13l3818,4475r3,-10l3825,4455r,-9l3823,4438r-3,-8l3814,4422,2267,2874r1,-1l2900,3237r140,80l3205,3411r1029,591l4241,4006r8,3l4257,4009r7,1l4273,4010r9,-4l4293,4003r11,-5l4315,3990r8,-7l4332,3976r10,-9l4352,3958r9,-9l4370,3940r8,-9l4384,3923r8,-10l4398,3902r2,-11l4404,3881r1,-9l4405,3864r-2,-7l4401,3849r-5,-9l4260,3599,4155,3411r-53,-94l4058,3237,3856,2874,3486,2209,3287,1855r2,-2l4836,3400r8,6l4852,3408r8,3l4868,3411r10,-4l4888,3406r11,-6l4912,3392r10,-7l4932,3376r11,-10l4955,3355r11,-12l4976,3332r9,-10l4992,3312r8,-13l5005,3288r3,-10l5012,3268r,-9e" fillcolor="#c1c1c1" stroked="f">
              <v:fill opacity="32896f"/>
              <v:path arrowok="t"/>
            </v:shape>
            <v:shape id="_x0000_s1035" style="position:absolute;left:2031;top:-1916;width:6998;height:6626;mso-position-horizontal-relative:page;mso-position-vertical-relative:text" coordsize="6998,6626" o:allowincell="f" path="m5508,2763hhl5506,2755r-3,-8l5497,2739,4853,2095r142,-141l5042,1902r6,-6l5092,1836r35,-60l5153,1714r17,-63l5180,1588r2,-65l5177,1457r-14,-66l5144,1324r-27,-68l5082,1188r-41,-68l4992,1052r-55,-67l4920,967r,556l4916,1563r-9,38l4892,1640r-21,38l4844,1716r-34,37l4661,1902,3951,1193r153,-153l4126,1019r23,-20l4174,980r27,-18l4230,947r31,-12l4296,926r37,-5l4373,921r43,6l4462,940r49,19l4561,985r52,34l4665,1061r54,50l4757,1151r34,41l4821,1233r27,42l4871,1317r19,42l4904,1401r9,41l4919,1483r1,40l4920,967r-43,-46l4874,918r-50,-48l4773,827r-50,-38l4672,754r-51,-28l4570,702r-50,-20l4470,666r-50,-12l4371,648r-48,-2l4275,648r-46,6l4187,664r-39,12l4113,692r-31,18l4054,727r-26,16l4005,759r-20,17l3964,794r-20,19l3923,832r-266,267l3647,1112r-8,16l3636,1147r-1,20l3640,1189r11,24l3669,1238r24,27l5332,2904r8,6l5348,2913r8,2l5364,2915r10,-4l5385,2909r11,-6l5409,2895r10,-7l5429,2879r11,-9l5451,2858r12,-12l5473,2835r9,-10l5489,2815r8,-13l5502,2792r2,-11l5507,2772r1,-9e" fillcolor="#c1c1c1" stroked="f">
              <v:fill opacity="32896f"/>
              <v:path arrowok="t"/>
            </v:shape>
            <v:shape id="_x0000_s1036" style="position:absolute;left:2031;top:-1916;width:6998;height:6626;mso-position-horizontal-relative:page;mso-position-vertical-relative:text" coordsize="6998,6626" o:allowincell="f" path="m6997,1283hhl6997,1275r-2,-10l6989,1253r-5,-9l6978,1235r-7,-10l6963,1216r-9,-11l6944,1194r-12,-12l6920,1169r-13,-13l6894,1144r-12,-11l6871,1124r-9,-8l6852,1109r-9,-6l6834,1098r-9,-4l6814,1092r-8,-1l6797,1092r-6,3l6339,1547,4803,11r-8,-6l4778,r-8,l4759,2r-9,4l4740,11r-14,8l4717,26r-11,9l4695,45r-12,11l4672,68r-10,11l4654,89r-8,10l4639,112r-6,11l4629,133r-3,11l4626,151r3,9l4632,168r5,8l6282,1820r26,24l6332,1860r23,10l6376,1874r19,l6412,1871r15,-7l6439,1855r307,-308l6994,1299r3,-8l6997,1283e" fillcolor="#c1c1c1" stroked="f">
              <v:fill opacity="32896f"/>
              <v:path arrowok="t"/>
            </v:shape>
            <w10:wrap anchorx="page"/>
          </v:group>
        </w:pict>
      </w:r>
      <w:r>
        <w:rPr>
          <w:noProof/>
        </w:rPr>
        <w:pict w14:anchorId="1089D2C1">
          <v:group id="_x0000_s1037" style="position:absolute;left:0;text-align:left;margin-left:375.45pt;margin-top:-162.85pt;width:119.8pt;height:119.4pt;z-index:-9;mso-position-horizontal-relative:page" coordorigin="7509,-3257" coordsize="2396,2388" o:allowincell="f">
            <v:shape id="_x0000_s1038" style="position:absolute;left:7509;top:-3257;width:2396;height:2388;mso-position-horizontal-relative:page;mso-position-vertical-relative:text" coordsize="2396,2388" o:allowincell="f" path="m630,hhl621,r-6,4l20,599r-9,12l4,625,,642r,18l4,682r10,23l31,730r24,26l1632,2333r26,24l1682,2373r23,10l1726,2387r19,l1762,2384r15,-7l1789,2367r299,-299l1697,2068,1065,1435r190,-190l875,1245,320,690,811,199r3,-6l815,184r,-8l812,168r-9,-19l797,140r-6,-10l783,120r-8,-10l765,99,755,88,743,76,730,63,717,51,705,40,695,31,684,24r-9,-6l666,12,658,8,647,2,638,r-8,xe" fillcolor="#c1c1c1" stroked="f">
              <v:fill opacity="32896f"/>
              <v:path arrowok="t"/>
            </v:shape>
            <v:shape id="_x0000_s1039" style="position:absolute;left:7509;top:-3257;width:2396;height:2388;mso-position-horizontal-relative:page;mso-position-vertical-relative:text" coordsize="2396,2388" o:allowincell="f" path="m2210,1566hhl2201,1567r-6,3l1697,2068r391,l2391,1766r3,-6l2395,1751r,-8l2393,1733r-5,-11l2383,1714r-5,-10l2371,1694r-8,-10l2354,1674r-9,-11l2334,1652r-11,-12l2309,1627r-12,-12l2285,1605r-11,-10l2264,1588r-9,-7l2246,1576r-9,-4l2228,1568r-10,-1l2210,1566xe" fillcolor="#c1c1c1" stroked="f">
              <v:fill opacity="32896f"/>
              <v:path arrowok="t"/>
            </v:shape>
            <v:shape id="_x0000_s1040" style="position:absolute;left:7509;top:-3257;width:2396;height:2388;mso-position-horizontal-relative:page;mso-position-vertical-relative:text" coordsize="2396,2388" o:allowincell="f" path="m1312,819hhl1303,820r-6,3l875,1245r380,l1487,1013r3,-6l1491,998r1,-6l1490,982r-4,-9l1482,965r-5,-8l1471,948r-8,-10l1454,928r-9,-11l1434,906r-11,-12l1410,881r-12,-11l1386,860r-10,-9l1366,843r-9,-7l1348,830r-8,-4l1330,822r-11,-2l1312,819xe" fillcolor="#c1c1c1" stroked="f">
              <v:fill opacity="32896f"/>
              <v:path arrowok="t"/>
            </v:shape>
            <w10:wrap anchorx="page"/>
          </v:group>
        </w:pict>
      </w:r>
      <w:r>
        <w:t>NOTE: The Biographical Sketch may not exceed five pages. Follow the formats and instructions below.</w:t>
      </w:r>
    </w:p>
    <w:p w14:paraId="68F4D410" w14:textId="77777777" w:rsidR="00000000" w:rsidRDefault="0060452A">
      <w:pPr>
        <w:pStyle w:val="BodyText"/>
        <w:kinsoku w:val="0"/>
        <w:overflowPunct w:val="0"/>
        <w:spacing w:before="2"/>
        <w:rPr>
          <w:b/>
          <w:bCs/>
          <w:sz w:val="31"/>
          <w:szCs w:val="31"/>
        </w:rPr>
      </w:pPr>
    </w:p>
    <w:p w14:paraId="137859AF" w14:textId="77777777" w:rsidR="00000000" w:rsidRDefault="0060452A">
      <w:pPr>
        <w:pStyle w:val="ListParagraph"/>
        <w:numPr>
          <w:ilvl w:val="0"/>
          <w:numId w:val="4"/>
        </w:numPr>
        <w:tabs>
          <w:tab w:val="left" w:pos="580"/>
        </w:tabs>
        <w:kinsoku w:val="0"/>
        <w:overflowPunct w:val="0"/>
        <w:spacing w:before="1"/>
        <w:rPr>
          <w:b/>
          <w:bCs/>
          <w:sz w:val="22"/>
          <w:szCs w:val="22"/>
        </w:rPr>
      </w:pPr>
      <w:r>
        <w:rPr>
          <w:b/>
          <w:bCs/>
          <w:sz w:val="22"/>
          <w:szCs w:val="22"/>
        </w:rPr>
        <w:t>Personal</w:t>
      </w:r>
      <w:r>
        <w:rPr>
          <w:b/>
          <w:bCs/>
          <w:spacing w:val="1"/>
          <w:sz w:val="22"/>
          <w:szCs w:val="22"/>
        </w:rPr>
        <w:t xml:space="preserve"> </w:t>
      </w:r>
      <w:r>
        <w:rPr>
          <w:b/>
          <w:bCs/>
          <w:sz w:val="22"/>
          <w:szCs w:val="22"/>
        </w:rPr>
        <w:t>Statement</w:t>
      </w:r>
    </w:p>
    <w:p w14:paraId="0B154952" w14:textId="77777777" w:rsidR="00000000" w:rsidRDefault="0060452A">
      <w:pPr>
        <w:pStyle w:val="BodyText"/>
        <w:kinsoku w:val="0"/>
        <w:overflowPunct w:val="0"/>
        <w:spacing w:before="124"/>
        <w:ind w:left="219" w:right="221"/>
      </w:pPr>
      <w:r>
        <w:t>Briefly describe why you are well-suited for your role in the project described in this application. The relevant factors may include aspects of your training; your previous experimental work on this specific topic or related topics; your technic</w:t>
      </w:r>
      <w:r>
        <w:t>al expertise; your collaborators or scientific environment; and your past performance in this or related fields (you may mention specific contributions to science that are not included in Section C). Also, you may identify up to four peer reviewed publicat</w:t>
      </w:r>
      <w:r>
        <w:t>ions that specifically highlight your experience and qualifications for this project. If you wish to explain impediments to your past productivity, you may include a description of factors such as family care responsibilities, illness, disability, and acti</w:t>
      </w:r>
      <w:r>
        <w:t>ve duty military service.</w:t>
      </w:r>
    </w:p>
    <w:p w14:paraId="4AAA91D9" w14:textId="77777777" w:rsidR="00000000" w:rsidRDefault="0060452A">
      <w:pPr>
        <w:pStyle w:val="BodyText"/>
        <w:kinsoku w:val="0"/>
        <w:overflowPunct w:val="0"/>
        <w:spacing w:before="1"/>
        <w:rPr>
          <w:sz w:val="31"/>
          <w:szCs w:val="31"/>
        </w:rPr>
      </w:pPr>
    </w:p>
    <w:p w14:paraId="0CAA217B" w14:textId="77777777" w:rsidR="00000000" w:rsidRDefault="0060452A">
      <w:pPr>
        <w:pStyle w:val="Heading1"/>
        <w:numPr>
          <w:ilvl w:val="0"/>
          <w:numId w:val="4"/>
        </w:numPr>
        <w:tabs>
          <w:tab w:val="left" w:pos="580"/>
        </w:tabs>
        <w:kinsoku w:val="0"/>
        <w:overflowPunct w:val="0"/>
      </w:pPr>
      <w:r>
        <w:t>Positions and</w:t>
      </w:r>
      <w:r>
        <w:rPr>
          <w:spacing w:val="-5"/>
        </w:rPr>
        <w:t xml:space="preserve"> </w:t>
      </w:r>
      <w:r>
        <w:t>Honors</w:t>
      </w:r>
    </w:p>
    <w:p w14:paraId="75D31185" w14:textId="77777777" w:rsidR="00000000" w:rsidRDefault="0060452A">
      <w:pPr>
        <w:pStyle w:val="BodyText"/>
        <w:kinsoku w:val="0"/>
        <w:overflowPunct w:val="0"/>
        <w:spacing w:before="121"/>
        <w:ind w:left="219" w:right="538"/>
      </w:pPr>
      <w:r>
        <w:t>List in chronological order previous positions, concluding with the present position. List any honors. Include present membership on any Federal Government public advisory committee.</w:t>
      </w:r>
    </w:p>
    <w:p w14:paraId="3D54111B" w14:textId="77777777" w:rsidR="00000000" w:rsidRDefault="0060452A">
      <w:pPr>
        <w:pStyle w:val="BodyText"/>
        <w:kinsoku w:val="0"/>
        <w:overflowPunct w:val="0"/>
        <w:spacing w:before="2"/>
        <w:rPr>
          <w:sz w:val="31"/>
          <w:szCs w:val="31"/>
        </w:rPr>
      </w:pPr>
    </w:p>
    <w:p w14:paraId="5D2100F7" w14:textId="77777777" w:rsidR="00000000" w:rsidRDefault="0060452A">
      <w:pPr>
        <w:pStyle w:val="Heading1"/>
        <w:numPr>
          <w:ilvl w:val="0"/>
          <w:numId w:val="4"/>
        </w:numPr>
        <w:tabs>
          <w:tab w:val="left" w:pos="580"/>
        </w:tabs>
        <w:kinsoku w:val="0"/>
        <w:overflowPunct w:val="0"/>
        <w:ind w:hanging="361"/>
      </w:pPr>
      <w:r>
        <w:t>Contribution to</w:t>
      </w:r>
      <w:r>
        <w:rPr>
          <w:spacing w:val="-5"/>
        </w:rPr>
        <w:t xml:space="preserve"> </w:t>
      </w:r>
      <w:r>
        <w:t>Science</w:t>
      </w:r>
    </w:p>
    <w:p w14:paraId="562EDA7F" w14:textId="77777777" w:rsidR="00000000" w:rsidRDefault="0060452A">
      <w:pPr>
        <w:pStyle w:val="BodyText"/>
        <w:kinsoku w:val="0"/>
        <w:overflowPunct w:val="0"/>
        <w:spacing w:before="121"/>
        <w:ind w:left="219" w:right="201"/>
      </w:pPr>
      <w:r>
        <w:t>Briefly describe up to five of your most significant contributions to science. For each contribution, indicate the historical background that frames the scientific problem; the central finding(s); the</w:t>
      </w:r>
      <w:r>
        <w:t xml:space="preserve"> influence of the finding(s) on the progress of science or the application of those finding(s) to health or technology; and your specific role in the described work. For each of these contributions, reference up to four peer-reviewed publications or other </w:t>
      </w:r>
      <w:r>
        <w:t>non-publication research products (can include audio or video products; patents; data and research materials; databases; educational aids or curricula; instruments or equipment; models; protocols; and software or netware) that are relevant to the described</w:t>
      </w:r>
      <w:r>
        <w:t xml:space="preserve"> contribution. The description of each contribution should be no longer than one half page including figures and citations. Also provide a URL to a full list of your published work as found in a publicly available digital database such as SciENcv or My Bib</w:t>
      </w:r>
      <w:r>
        <w:t>liography, which are maintained by the US National Library of Medicine.</w:t>
      </w:r>
    </w:p>
    <w:p w14:paraId="5E812103" w14:textId="77777777" w:rsidR="00000000" w:rsidRDefault="0060452A">
      <w:pPr>
        <w:pStyle w:val="BodyText"/>
        <w:kinsoku w:val="0"/>
        <w:overflowPunct w:val="0"/>
        <w:spacing w:before="121"/>
        <w:ind w:left="219" w:right="201"/>
        <w:sectPr w:rsidR="00000000">
          <w:type w:val="continuous"/>
          <w:pgSz w:w="12240" w:h="15840"/>
          <w:pgMar w:top="640" w:right="580" w:bottom="280" w:left="500" w:header="720" w:footer="720" w:gutter="0"/>
          <w:cols w:space="720"/>
          <w:noEndnote/>
        </w:sectPr>
      </w:pPr>
    </w:p>
    <w:p w14:paraId="1ADC58FE" w14:textId="77777777" w:rsidR="00000000" w:rsidRDefault="0060452A">
      <w:pPr>
        <w:pStyle w:val="Heading1"/>
        <w:numPr>
          <w:ilvl w:val="0"/>
          <w:numId w:val="4"/>
        </w:numPr>
        <w:tabs>
          <w:tab w:val="left" w:pos="580"/>
        </w:tabs>
        <w:kinsoku w:val="0"/>
        <w:overflowPunct w:val="0"/>
        <w:spacing w:before="75"/>
      </w:pPr>
      <w:r>
        <w:t>Research</w:t>
      </w:r>
      <w:r>
        <w:rPr>
          <w:spacing w:val="-1"/>
        </w:rPr>
        <w:t xml:space="preserve"> </w:t>
      </w:r>
      <w:r>
        <w:t>Support</w:t>
      </w:r>
    </w:p>
    <w:p w14:paraId="124EC724" w14:textId="77777777" w:rsidR="00000000" w:rsidRDefault="0060452A">
      <w:pPr>
        <w:pStyle w:val="BodyText"/>
        <w:kinsoku w:val="0"/>
        <w:overflowPunct w:val="0"/>
        <w:spacing w:before="121"/>
        <w:ind w:left="220" w:right="170"/>
      </w:pPr>
      <w:r>
        <w:rPr>
          <w:noProof/>
        </w:rPr>
        <w:pict w14:anchorId="1266DE81">
          <v:group id="_x0000_s1041" style="position:absolute;left:0;text-align:left;margin-left:101.55pt;margin-top:148.45pt;width:393.65pt;height:398.4pt;z-index:8;mso-position-horizontal-relative:page" coordorigin="2031,2969" coordsize="7873,7968" o:allowincell="f">
            <v:shape id="_x0000_s1042" style="position:absolute;left:2031;top:2969;width:7873;height:7968;mso-position-horizontal-relative:page;mso-position-vertical-relative:text" coordsize="7873,7968" o:allowincell="f" path="m2073,7404hhl2071,7342r-10,-62l2046,7216r-22,-63l1996,7088r-36,-63l1916,6961r-50,-62l1865,6898r-59,-63l1754,6786r-52,-43l1650,6706r-49,-29l1599,6676r-50,-24l1499,6633r-50,-15l1401,6607r-48,-7l1305,6597r-47,l1211,6599r-46,5l1120,6611r-45,7l1031,6627r-130,27l858,6662r-42,7l774,6674r-41,3l693,6677r-40,-2l613,6669r-40,-9l534,6647r-38,-17l458,6607r-38,-29l383,6544r-24,-26l337,6492r-20,-28l300,6436r-15,-29l274,6378r-9,-29l259,6321r-2,-29l258,6263r4,-29l270,6204r12,-28l297,6148r20,-27l341,6094r28,-26l399,6046r31,-19l461,6013r32,-11l524,5993r29,-8l582,5980r53,-7l659,5970r40,-4l714,5963r12,-4l733,5954r5,-5l739,5943r-1,-8l737,5928r-2,-9l727,5908r-5,-8l716,5891r-8,-10l700,5872r-9,-11l681,5850r-11,-11l645,5814r-11,-11l624,5794r-10,-9l597,5772r-14,-12l575,5754r-9,-5l559,5745r-6,-2l527,5736r-13,l498,5736r-20,2l454,5741r-25,4l404,5752r-27,7l350,5768r-26,11l297,5791r-26,13l244,5819r-25,17l195,5854r-22,19l151,5893r-38,42l80,5978r-27,46l31,6073r-16,51l4,6176,,6229r1,55l9,6339r13,56l41,6451r26,56l100,6565r39,57l185,6679r52,55l291,6785r53,43l396,6864r50,30l497,6919r50,19l597,6954r48,12l693,6973r47,4l787,6978r47,-2l880,6972r45,-6l969,6958r45,-8l1186,6914r42,-6l1269,6903r41,-3l1349,6899r40,3l1428,6908r40,9l1507,6930r38,17l1583,6970r38,29l1659,7034r33,35l1721,7104r24,36l1766,7176r17,36l1796,7247r8,35l1809,7317r1,35l1807,7386r-6,33l1791,7452r-14,32l1759,7515r-22,29l1712,7572r-36,33l1639,7632r-38,23l1563,7672r-38,14l1488,7698r-35,10l1419,7715r-32,5l1358,7723r-27,2l1306,7727r-22,1l1266,7731r-13,5l1244,7742r-5,4l1236,7753r-1,6l1235,7767r3,9l1243,7787r5,8l1254,7804r7,10l1269,7824r10,11l1290,7848r13,14l1317,7876r21,20l1357,7913r17,14l1390,7938r15,10l1420,7955r15,5l1449,7964r15,2l1482,7967r21,-1l1528,7964r26,-4l1582,7955r30,-7l1643,7939r33,-11l1708,7915r34,-16l1775,7881r34,-21l1842,7836r32,-26l1906,7780r42,-46l1984,7686r30,-52l2039,7579r17,-57l2068,7464r5,-60e" fillcolor="#c1c1c1" stroked="f">
              <v:fill opacity="32896f"/>
              <v:path arrowok="t"/>
            </v:shape>
            <v:shape id="_x0000_s1043" style="position:absolute;left:2031;top:2969;width:7873;height:7968;mso-position-horizontal-relative:page;mso-position-vertical-relative:text" coordsize="7873,7968" o:allowincell="f" path="m3465,6165hhl3464,6156r-2,-9l3458,6138r-7,-9l3443,6119r-11,-8l3419,6102r-15,-11l3387,6080,3209,5974,2500,5553r,277l2067,6262r-28,-46l1484,5303r-84,-137l1401,5165r1099,665l2500,5553,1847,5165,1327,4854r-13,-6l1302,4841r-12,-2l1278,4837r-9,2l1256,4843r-10,4l1236,4853r-10,6l1215,4868r-12,10l1191,4889r-14,14l1149,4931r-12,12l1126,4955r-9,11l1109,4976r-6,10l1098,4996r-4,9l1090,5017r-2,10l1091,5038r2,12l1098,5061r7,12l1146,5142r164,274l1785,6217r96,161l2290,7065r41,68l2342,7151r10,15l2362,7178r9,11l2380,7198r9,6l2398,7208r9,3l2415,7211r10,-1l2434,7206r11,-7l2456,7191r11,-10l2480,7170r13,-13l2506,7144r11,-12l2527,7120r8,-10l2544,7098r6,-11l2551,7075r2,-10l2554,7056r-5,-10l2547,7038r-4,-10l2537,7018r-81,-132l2254,6557r-41,-66l2442,6262r289,-288l3268,6298r11,5l3289,6307r8,3l3305,6312r8,l3323,6308r10,-1l3344,6301r14,-11l3368,6281r11,-10l3392,6258r14,-14l3420,6229r12,-13l3443,6204r9,-11l3458,6184r5,-10l3465,6165e" fillcolor="#c1c1c1" stroked="f">
              <v:fill opacity="32896f"/>
              <v:path arrowok="t"/>
            </v:shape>
            <v:shape id="_x0000_s1044" style="position:absolute;left:2031;top:2969;width:7873;height:7968;mso-position-horizontal-relative:page;mso-position-vertical-relative:text" coordsize="7873,7968" o:allowincell="f" path="m5012,4600hhl5010,4591r-3,-8l5001,4575,3619,3193,3368,2942r-14,-14l3340,2917r-14,-10l3313,2898r-13,-5l3288,2888r-12,-4l3265,2881r-11,-1l3243,2880r-10,1l3223,2884r-9,4l3205,2893r-8,7l3189,2907r-106,106l3072,3025r-10,13l3054,3050r-7,13l3043,3077r-3,14l3038,3106r,15l3040,3139r4,18l3049,3175r8,21l3065,3217r11,23l3089,3263r14,25l3143,3360r119,214l3613,4215r199,363l3856,4658r52,94l4010,4935r-5,5l3674,4752r-167,-94l2719,4214,2346,4002r-22,-12l2303,3980r-20,-8l2264,3965r-18,-5l2227,3957r-18,-2l2191,3956r-17,3l2158,3964r-16,7l2126,3979r-15,11l2095,4002r-16,15l1978,4118r-12,15l1959,4150r-4,19l1955,4191r5,23l1972,4240r18,26l2016,4294,3649,5927r8,6l3665,5936r7,3l3680,5940r10,-4l3700,5934r11,-6l3725,5920r9,-7l3744,5905r11,-10l3767,5884r11,-13l3789,5860r9,-11l3805,5839r8,-13l3818,5816r3,-11l3825,5795r,-8l3823,5778r-3,-8l3814,5762,2267,4215r1,-1l2900,4577r140,81l3205,4752r1029,590l4241,5347r8,2l4257,5349r7,2l4273,5350r9,-4l4293,5343r11,-5l4315,5330r8,-6l4332,5316r10,-8l4352,5298r9,-9l4370,5280r8,-8l4384,5263r8,-10l4398,5242r2,-11l4404,5221r1,-8l4405,5205r-2,-7l4401,5189r-5,-8l4260,4940,4155,4752r-53,-94l4058,4577,3856,4214,3486,3549,3287,3195r2,-2l4836,4740r8,6l4852,4749r8,3l4868,4752r10,-4l4888,4746r11,-6l4912,4732r10,-7l4932,4716r11,-9l4955,4696r11,-12l4976,4672r9,-10l4992,4653r8,-14l5005,4629r3,-11l5012,4609r,-9e" fillcolor="#c1c1c1" stroked="f">
              <v:fill opacity="32896f"/>
              <v:path arrowok="t"/>
            </v:shape>
            <v:shape id="_x0000_s1045" style="position:absolute;left:2031;top:2969;width:7873;height:7968;mso-position-horizontal-relative:page;mso-position-vertical-relative:text" coordsize="7873,7968" o:allowincell="f" path="m5508,4104hhl5506,4095r-3,-8l5497,4079,4853,3435r142,-141l5042,3243r6,-7l5092,3177r35,-61l5153,3054r17,-62l5180,2928r2,-64l5177,2798r-14,-67l5144,2664r-27,-67l5082,2528r-41,-68l4992,2393r-55,-68l4920,2307r,556l4916,2903r-9,38l4892,2980r-21,38l4844,3056r-34,38l4661,3243,3951,2533r153,-153l4126,2360r23,-20l4174,2320r27,-17l4230,2287r31,-12l4296,2266r37,-5l4373,2261r43,7l4462,2280r49,19l4561,2325r52,34l4665,2401r54,51l4757,2492r34,40l4821,2573r27,42l4871,2658r19,42l4904,2742r9,40l4919,2823r1,40l4920,2307r-43,-46l4874,2258r-50,-47l4773,2168r-50,-39l4672,2095r-51,-29l4570,2042r-50,-20l4470,2006r-50,-11l4371,1988r-48,-2l4275,1988r-46,6l4187,2004r-39,13l4113,2032r-31,18l4054,2067r-26,17l4005,2099r-20,17l3964,2134r-20,19l3923,2173r-266,266l3647,2453r-8,16l3636,2487r-1,21l3640,2530r11,23l3669,2579r24,27l5332,4245r8,5l5348,4253r8,3l5364,4256r10,-4l5385,4249r11,-6l5409,4235r10,-7l5429,4220r11,-10l5451,4199r12,-12l5473,4176r9,-11l5489,4156r8,-14l5502,4132r2,-11l5507,4113r1,-9e" fillcolor="#c1c1c1" stroked="f">
              <v:fill opacity="32896f"/>
              <v:path arrowok="t"/>
            </v:shape>
            <v:shape id="_x0000_s1046" style="position:absolute;left:2031;top:2969;width:7873;height:7968;mso-position-horizontal-relative:page;mso-position-vertical-relative:text" coordsize="7873,7968" o:allowincell="f" path="m6997,2623hhl6997,2615r-2,-9l6989,2593r-5,-8l6978,2575r-7,-9l6963,2556r-9,-10l6944,2534r-12,-12l6920,2509r-13,-13l6894,2484r-12,-10l6871,2464r-9,-8l6852,2449r-9,-5l6834,2439r-9,-4l6814,2432r-8,l6797,2432r-6,4l6339,2887,4803,1351r-8,-6l4778,1340r-8,l4759,1342r-9,4l4740,1351r-14,8l4717,1367r-11,8l4695,1385r-12,12l4672,1408r-10,11l4654,1429r-8,10l4639,1452r-6,12l4629,1473r-3,11l4626,1492r3,8l4632,1509r5,7l6282,3161r26,23l6332,3201r23,10l6376,3214r19,1l6412,3211r15,-7l6439,3195r307,-308l6994,2639r3,-7l6997,2623e" fillcolor="#c1c1c1" stroked="f">
              <v:fill opacity="32896f"/>
              <v:path arrowok="t"/>
            </v:shape>
            <v:shape id="_x0000_s1047" style="position:absolute;left:2031;top:2969;width:7873;height:7968;mso-position-horizontal-relative:page;mso-position-vertical-relative:text" coordsize="7873,7968" o:allowincell="f" path="m7872,1751hhl7872,1743r-2,-10l7865,1722r-5,-8l7855,1704r-7,-10l7840,1684r-9,-10l7822,1663r-11,-11l7800,1640r-13,-13l7774,1615r-12,-10l7751,1595r-9,-7l7732,1581r-9,-5l7715,1572r-10,-4l7696,1567r-8,-1l7679,1567r-6,3l7175,2068,6542,1435r190,-190l6964,1013r3,-6l6968,998r1,-6l6968,982r-5,-9l6960,965r-5,-8l6948,948r-7,-10l6932,928r-10,-11l6912,906r-12,-12l6887,881r-12,-11l6863,860r-10,-9l6843,843r-9,-7l6825,830r-8,-4l6807,822r-10,-2l6789,819r-9,1l6774,823r-422,422l5797,690,6288,199r4,-6l6292,184r,-8l6289,168r-9,-19l6275,140r-7,-10l6261,120r-9,-10l6242,99,6232,88,6220,76,6207,63,6194,51,6182,40r-10,-9l6162,24r-10,-6l6143,12r-8,-4l6124,2,6116,r-8,l6099,r-6,4l5498,599r-10,12l5481,625r-4,17l5477,660r4,22l5492,705r16,25l5532,756,7109,2333r26,24l7159,2373r23,10l7203,2387r20,l7240,2384r14,-7l7266,2367r300,-299l7868,1766r4,-6l7872,1751e" fillcolor="#c1c1c1" stroked="f">
              <v:fill opacity="32896f"/>
              <v:path arrowok="t"/>
            </v:shape>
            <w10:wrap anchorx="page"/>
          </v:group>
        </w:pict>
      </w:r>
      <w:r>
        <w:t xml:space="preserve">List both selected ongoing and completed research projects for the past </w:t>
      </w:r>
      <w:r>
        <w:t xml:space="preserve">three years (Federal or non-Federally- supported). </w:t>
      </w:r>
      <w:r>
        <w:rPr>
          <w:i/>
          <w:iCs/>
        </w:rPr>
        <w:t xml:space="preserve">Begin with the projects that are most relevant to the research proposed in the application. </w:t>
      </w:r>
      <w:r>
        <w:t>Briefly indicate the overall goals of the projects and responsibilities of the key person identified on the Biogr</w:t>
      </w:r>
      <w:r>
        <w:t>aphical Sketch. Do not include number of person months or direct costs.</w:t>
      </w:r>
    </w:p>
    <w:p w14:paraId="733A72C3" w14:textId="77777777" w:rsidR="00000000" w:rsidRDefault="0060452A">
      <w:pPr>
        <w:pStyle w:val="BodyText"/>
        <w:kinsoku w:val="0"/>
        <w:overflowPunct w:val="0"/>
        <w:spacing w:before="121"/>
        <w:ind w:left="220" w:right="170"/>
        <w:sectPr w:rsidR="00000000">
          <w:pgSz w:w="12240" w:h="15840"/>
          <w:pgMar w:top="640" w:right="580" w:bottom="280" w:left="500" w:header="720" w:footer="720" w:gutter="0"/>
          <w:cols w:space="720"/>
          <w:noEndnote/>
        </w:sectPr>
      </w:pPr>
    </w:p>
    <w:p w14:paraId="24519602" w14:textId="77777777" w:rsidR="00000000" w:rsidRDefault="0060452A">
      <w:pPr>
        <w:pStyle w:val="BodyText"/>
        <w:kinsoku w:val="0"/>
        <w:overflowPunct w:val="0"/>
        <w:spacing w:before="76"/>
        <w:ind w:left="6100"/>
        <w:rPr>
          <w:sz w:val="16"/>
          <w:szCs w:val="16"/>
        </w:rPr>
      </w:pPr>
      <w:r>
        <w:rPr>
          <w:noProof/>
        </w:rPr>
        <w:pict w14:anchorId="0F72AAAC">
          <v:shape id="_x0000_s1048" style="position:absolute;left:0;text-align:left;margin-left:34.55pt;margin-top:19.45pt;width:542.9pt;height:1pt;z-index:9;mso-wrap-distance-left:0;mso-wrap-distance-right:0;mso-position-horizontal-relative:page;mso-position-vertical-relative:text" coordsize="10858,20" o:allowincell="f" path="m,hhl10857,e" filled="f" strokeweight=".16967mm">
            <v:path arrowok="t"/>
            <w10:wrap type="topAndBottom" anchorx="page"/>
          </v:shape>
        </w:pict>
      </w:r>
      <w:r>
        <w:rPr>
          <w:sz w:val="16"/>
          <w:szCs w:val="16"/>
        </w:rPr>
        <w:t>OMB No. 0925-0001/0002 (Rev. 08/12 Approved Through 8/31/2015)</w:t>
      </w:r>
    </w:p>
    <w:p w14:paraId="68F4853E" w14:textId="77777777" w:rsidR="00000000" w:rsidRDefault="0060452A">
      <w:pPr>
        <w:pStyle w:val="Heading1"/>
        <w:kinsoku w:val="0"/>
        <w:overflowPunct w:val="0"/>
        <w:ind w:left="2219" w:right="2139"/>
        <w:jc w:val="center"/>
      </w:pPr>
      <w:bookmarkStart w:id="0" w:name="BIOGRAPHICAL SKETCH"/>
      <w:bookmarkEnd w:id="0"/>
      <w:r>
        <w:t>BIOGRAPHICAL SKETCH</w:t>
      </w:r>
    </w:p>
    <w:p w14:paraId="07A89669" w14:textId="77777777" w:rsidR="00000000" w:rsidRDefault="0060452A">
      <w:pPr>
        <w:pStyle w:val="BodyText"/>
        <w:kinsoku w:val="0"/>
        <w:overflowPunct w:val="0"/>
        <w:spacing w:before="43" w:line="182" w:lineRule="exact"/>
        <w:ind w:left="2219" w:right="2141"/>
        <w:jc w:val="center"/>
        <w:rPr>
          <w:sz w:val="16"/>
          <w:szCs w:val="16"/>
        </w:rPr>
      </w:pPr>
      <w:r>
        <w:rPr>
          <w:sz w:val="16"/>
          <w:szCs w:val="16"/>
        </w:rPr>
        <w:t>Provide the following information for the Sen</w:t>
      </w:r>
      <w:r>
        <w:rPr>
          <w:sz w:val="16"/>
          <w:szCs w:val="16"/>
        </w:rPr>
        <w:t>ior/key personnel and other significant contributors.</w:t>
      </w:r>
    </w:p>
    <w:p w14:paraId="699EE96C" w14:textId="77777777" w:rsidR="00000000" w:rsidRDefault="0060452A">
      <w:pPr>
        <w:pStyle w:val="BodyText"/>
        <w:kinsoku w:val="0"/>
        <w:overflowPunct w:val="0"/>
        <w:spacing w:line="182" w:lineRule="exact"/>
        <w:ind w:left="2219" w:right="2140"/>
        <w:jc w:val="center"/>
        <w:rPr>
          <w:sz w:val="16"/>
          <w:szCs w:val="16"/>
        </w:rPr>
      </w:pPr>
      <w:r>
        <w:rPr>
          <w:noProof/>
        </w:rPr>
        <w:pict w14:anchorId="3D0A379D">
          <v:shape id="_x0000_s1049" style="position:absolute;left:0;text-align:left;margin-left:34.55pt;margin-top:15.55pt;width:542.9pt;height:1pt;z-index:10;mso-wrap-distance-left:0;mso-wrap-distance-right:0;mso-position-horizontal-relative:page;mso-position-vertical-relative:text" coordsize="10858,20" o:allowincell="f" path="m,hhl10857,e" filled="f" strokeweight=".48pt">
            <v:path arrowok="t"/>
            <w10:wrap type="topAndBottom" anchorx="page"/>
          </v:shape>
        </w:pict>
      </w:r>
      <w:r>
        <w:rPr>
          <w:sz w:val="16"/>
          <w:szCs w:val="16"/>
        </w:rPr>
        <w:t xml:space="preserve">Follow this format for each person. </w:t>
      </w:r>
      <w:r>
        <w:rPr>
          <w:b/>
          <w:bCs/>
          <w:sz w:val="16"/>
          <w:szCs w:val="16"/>
        </w:rPr>
        <w:t>DO NOT EXCEED FIVE PAGES</w:t>
      </w:r>
      <w:r>
        <w:rPr>
          <w:sz w:val="16"/>
          <w:szCs w:val="16"/>
        </w:rPr>
        <w:t>.</w:t>
      </w:r>
    </w:p>
    <w:p w14:paraId="106DC5AE" w14:textId="77777777" w:rsidR="00000000" w:rsidRDefault="0060452A">
      <w:pPr>
        <w:pStyle w:val="BodyText"/>
        <w:kinsoku w:val="0"/>
        <w:overflowPunct w:val="0"/>
        <w:spacing w:before="9"/>
        <w:ind w:left="220"/>
      </w:pPr>
      <w:r>
        <w:t>NAME: Hunt, Morgan Casey</w:t>
      </w:r>
    </w:p>
    <w:p w14:paraId="5E4557D6" w14:textId="77777777" w:rsidR="00000000" w:rsidRDefault="0060452A">
      <w:pPr>
        <w:pStyle w:val="BodyText"/>
        <w:kinsoku w:val="0"/>
        <w:overflowPunct w:val="0"/>
        <w:spacing w:before="6"/>
        <w:rPr>
          <w:sz w:val="12"/>
          <w:szCs w:val="12"/>
        </w:rPr>
      </w:pPr>
      <w:r>
        <w:rPr>
          <w:noProof/>
        </w:rPr>
        <w:pict w14:anchorId="4C04658A">
          <v:shape id="_x0000_s1050" style="position:absolute;margin-left:34.55pt;margin-top:9.4pt;width:542.9pt;height:1pt;z-index:11;mso-wrap-distance-left:0;mso-wrap-distance-right:0;mso-position-horizontal-relative:page;mso-position-vertical-relative:text" coordsize="10858,20" o:allowincell="f" path="m,hhl10857,e" filled="f" strokeweight=".48pt">
            <v:path arrowok="t"/>
            <w10:wrap type="topAndBottom" anchorx="page"/>
          </v:shape>
        </w:pict>
      </w:r>
    </w:p>
    <w:p w14:paraId="25478C5A" w14:textId="77777777" w:rsidR="00000000" w:rsidRDefault="0060452A">
      <w:pPr>
        <w:pStyle w:val="BodyText"/>
        <w:kinsoku w:val="0"/>
        <w:overflowPunct w:val="0"/>
        <w:spacing w:line="439" w:lineRule="auto"/>
        <w:ind w:left="220" w:right="4036"/>
      </w:pPr>
      <w:r>
        <w:t>eRA COMMONS USER NAME (credential, e.g., agency login): huntmc POSITION TITLE: Associate Professor of Psychology</w:t>
      </w:r>
    </w:p>
    <w:p w14:paraId="44E029D8" w14:textId="44B26BDD" w:rsidR="00000000" w:rsidRDefault="0060452A">
      <w:pPr>
        <w:pStyle w:val="BodyText"/>
        <w:kinsoku w:val="0"/>
        <w:overflowPunct w:val="0"/>
        <w:ind w:left="220" w:right="550"/>
        <w:rPr>
          <w:i/>
          <w:iCs/>
        </w:rPr>
      </w:pPr>
      <w:r>
        <w:rPr>
          <w:noProof/>
        </w:rPr>
        <w:pict w14:anchorId="1D1E7122">
          <v:shape id="_x0000_s1061" style="position:absolute;left:0;text-align:left;margin-left:34.55pt;margin-top:-24.2pt;width:542.9pt;height:1pt;z-index:-4;mso-position-horizontal-relative:page;mso-position-vertical-relative:text" coordsize="10858,20" o:allowincell="f" path="m,hhl10857,e" filled="f" strokeweight=".16967mm">
            <v:path arrowok="t"/>
            <w10:wrap anchorx="page"/>
          </v:shape>
        </w:pict>
      </w:r>
      <w:r>
        <w:rPr>
          <w:noProof/>
        </w:rPr>
        <w:pict w14:anchorId="33E6F72D">
          <v:shape id="_x0000_s1062" style="position:absolute;left:0;text-align:left;margin-left:34.55pt;margin-top:-1.05pt;width:542.9pt;height:1pt;z-index:13;mso-position-horizontal-relative:page;mso-position-vertical-relative:text" coordsize="10858,20" o:allowincell="f" path="m,hhl10857,e" filled="f" strokeweight=".48pt">
            <v:path arrowok="t"/>
            <w10:wrap anchorx="page"/>
          </v:shape>
        </w:pict>
      </w:r>
      <w:r>
        <w:t xml:space="preserve">EDUCATION/TRAINING </w:t>
      </w:r>
      <w:r>
        <w:rPr>
          <w:i/>
          <w:iCs/>
        </w:rPr>
        <w:t>(Begin with baccalaureate or other initial professional education, such as nursing, include postdoctoral training and re</w:t>
      </w:r>
      <w:r>
        <w:rPr>
          <w:i/>
          <w:iCs/>
        </w:rPr>
        <w:t>sidency training if applicable. Add/delete rows as necessary.)</w:t>
      </w:r>
    </w:p>
    <w:p w14:paraId="66B21271" w14:textId="77777777" w:rsidR="00000000" w:rsidRDefault="0060452A">
      <w:pPr>
        <w:pStyle w:val="BodyText"/>
        <w:kinsoku w:val="0"/>
        <w:overflowPunct w:val="0"/>
        <w:spacing w:before="3"/>
        <w:rPr>
          <w:i/>
          <w:iCs/>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5395"/>
        <w:gridCol w:w="1445"/>
        <w:gridCol w:w="1447"/>
        <w:gridCol w:w="2649"/>
      </w:tblGrid>
      <w:tr w:rsidR="00000000" w:rsidRPr="0060452A" w14:paraId="483B52D4" w14:textId="77777777">
        <w:tblPrEx>
          <w:tblCellMar>
            <w:top w:w="0" w:type="dxa"/>
            <w:left w:w="0" w:type="dxa"/>
            <w:bottom w:w="0" w:type="dxa"/>
            <w:right w:w="0" w:type="dxa"/>
          </w:tblCellMar>
        </w:tblPrEx>
        <w:trPr>
          <w:trHeight w:val="1010"/>
        </w:trPr>
        <w:tc>
          <w:tcPr>
            <w:tcW w:w="5395" w:type="dxa"/>
            <w:tcBorders>
              <w:top w:val="single" w:sz="4" w:space="0" w:color="000000"/>
              <w:left w:val="none" w:sz="6" w:space="0" w:color="auto"/>
              <w:bottom w:val="single" w:sz="4" w:space="0" w:color="000000"/>
              <w:right w:val="single" w:sz="4" w:space="0" w:color="000000"/>
            </w:tcBorders>
          </w:tcPr>
          <w:p w14:paraId="587A641F" w14:textId="77777777" w:rsidR="00000000" w:rsidRPr="0060452A" w:rsidRDefault="0060452A">
            <w:pPr>
              <w:pStyle w:val="TableParagraph"/>
              <w:kinsoku w:val="0"/>
              <w:overflowPunct w:val="0"/>
              <w:spacing w:before="8"/>
              <w:rPr>
                <w:i/>
                <w:iCs/>
                <w:sz w:val="32"/>
                <w:szCs w:val="32"/>
              </w:rPr>
            </w:pPr>
          </w:p>
          <w:p w14:paraId="6A5FE8C1" w14:textId="77777777" w:rsidR="00000000" w:rsidRPr="0060452A" w:rsidRDefault="0060452A">
            <w:pPr>
              <w:pStyle w:val="TableParagraph"/>
              <w:kinsoku w:val="0"/>
              <w:overflowPunct w:val="0"/>
              <w:ind w:left="1152"/>
              <w:rPr>
                <w:sz w:val="22"/>
                <w:szCs w:val="22"/>
              </w:rPr>
            </w:pPr>
            <w:r w:rsidRPr="0060452A">
              <w:rPr>
                <w:sz w:val="22"/>
                <w:szCs w:val="22"/>
              </w:rPr>
              <w:t>INSTITUTION AND LOCATION</w:t>
            </w:r>
          </w:p>
        </w:tc>
        <w:tc>
          <w:tcPr>
            <w:tcW w:w="1445" w:type="dxa"/>
            <w:tcBorders>
              <w:top w:val="single" w:sz="4" w:space="0" w:color="000000"/>
              <w:left w:val="single" w:sz="4" w:space="0" w:color="000000"/>
              <w:bottom w:val="single" w:sz="4" w:space="0" w:color="000000"/>
              <w:right w:val="single" w:sz="4" w:space="0" w:color="000000"/>
            </w:tcBorders>
          </w:tcPr>
          <w:p w14:paraId="7C7118BD" w14:textId="77777777" w:rsidR="00000000" w:rsidRPr="0060452A" w:rsidRDefault="0060452A">
            <w:pPr>
              <w:pStyle w:val="TableParagraph"/>
              <w:kinsoku w:val="0"/>
              <w:overflowPunct w:val="0"/>
              <w:spacing w:line="250" w:lineRule="exact"/>
              <w:ind w:left="229" w:right="226"/>
              <w:jc w:val="center"/>
              <w:rPr>
                <w:sz w:val="22"/>
                <w:szCs w:val="22"/>
              </w:rPr>
            </w:pPr>
            <w:r w:rsidRPr="0060452A">
              <w:rPr>
                <w:sz w:val="22"/>
                <w:szCs w:val="22"/>
              </w:rPr>
              <w:t>DEGREE</w:t>
            </w:r>
          </w:p>
          <w:p w14:paraId="19CF08B1" w14:textId="77777777" w:rsidR="00000000" w:rsidRPr="0060452A" w:rsidRDefault="0060452A">
            <w:pPr>
              <w:pStyle w:val="TableParagraph"/>
              <w:kinsoku w:val="0"/>
              <w:overflowPunct w:val="0"/>
              <w:ind w:left="187" w:right="184" w:hanging="1"/>
              <w:jc w:val="center"/>
              <w:rPr>
                <w:i/>
                <w:iCs/>
                <w:spacing w:val="-1"/>
                <w:sz w:val="22"/>
                <w:szCs w:val="22"/>
              </w:rPr>
            </w:pPr>
            <w:r w:rsidRPr="0060452A">
              <w:rPr>
                <w:i/>
                <w:iCs/>
                <w:sz w:val="22"/>
                <w:szCs w:val="22"/>
              </w:rPr>
              <w:t xml:space="preserve">(if     </w:t>
            </w:r>
            <w:r w:rsidRPr="0060452A">
              <w:rPr>
                <w:i/>
                <w:iCs/>
                <w:spacing w:val="-1"/>
                <w:sz w:val="22"/>
                <w:szCs w:val="22"/>
              </w:rPr>
              <w:t>applicable)</w:t>
            </w:r>
          </w:p>
        </w:tc>
        <w:tc>
          <w:tcPr>
            <w:tcW w:w="1447" w:type="dxa"/>
            <w:tcBorders>
              <w:top w:val="single" w:sz="4" w:space="0" w:color="000000"/>
              <w:left w:val="single" w:sz="4" w:space="0" w:color="000000"/>
              <w:bottom w:val="single" w:sz="4" w:space="0" w:color="000000"/>
              <w:right w:val="single" w:sz="4" w:space="0" w:color="000000"/>
            </w:tcBorders>
          </w:tcPr>
          <w:p w14:paraId="368D35DC" w14:textId="77777777" w:rsidR="00000000" w:rsidRPr="0060452A" w:rsidRDefault="0060452A">
            <w:pPr>
              <w:pStyle w:val="TableParagraph"/>
              <w:kinsoku w:val="0"/>
              <w:overflowPunct w:val="0"/>
              <w:ind w:left="155" w:right="156"/>
              <w:jc w:val="center"/>
              <w:rPr>
                <w:sz w:val="22"/>
                <w:szCs w:val="22"/>
              </w:rPr>
            </w:pPr>
            <w:r w:rsidRPr="0060452A">
              <w:rPr>
                <w:sz w:val="22"/>
                <w:szCs w:val="22"/>
              </w:rPr>
              <w:t>Completion Date MM/YYYY</w:t>
            </w:r>
          </w:p>
        </w:tc>
        <w:tc>
          <w:tcPr>
            <w:tcW w:w="2649" w:type="dxa"/>
            <w:tcBorders>
              <w:top w:val="single" w:sz="4" w:space="0" w:color="000000"/>
              <w:left w:val="single" w:sz="4" w:space="0" w:color="000000"/>
              <w:bottom w:val="single" w:sz="4" w:space="0" w:color="000000"/>
              <w:right w:val="none" w:sz="6" w:space="0" w:color="auto"/>
            </w:tcBorders>
          </w:tcPr>
          <w:p w14:paraId="6257FE4E" w14:textId="77777777" w:rsidR="00000000" w:rsidRPr="0060452A" w:rsidRDefault="0060452A">
            <w:pPr>
              <w:pStyle w:val="TableParagraph"/>
              <w:kinsoku w:val="0"/>
              <w:overflowPunct w:val="0"/>
              <w:spacing w:before="7"/>
              <w:rPr>
                <w:i/>
                <w:iCs/>
                <w:sz w:val="21"/>
                <w:szCs w:val="21"/>
              </w:rPr>
            </w:pPr>
          </w:p>
          <w:p w14:paraId="64C3D7D1" w14:textId="77777777" w:rsidR="00000000" w:rsidRPr="0060452A" w:rsidRDefault="0060452A">
            <w:pPr>
              <w:pStyle w:val="TableParagraph"/>
              <w:kinsoku w:val="0"/>
              <w:overflowPunct w:val="0"/>
              <w:spacing w:before="1"/>
              <w:ind w:left="398"/>
              <w:rPr>
                <w:sz w:val="22"/>
                <w:szCs w:val="22"/>
              </w:rPr>
            </w:pPr>
            <w:r w:rsidRPr="0060452A">
              <w:rPr>
                <w:sz w:val="22"/>
                <w:szCs w:val="22"/>
              </w:rPr>
              <w:t>FIELD OF STUDY</w:t>
            </w:r>
          </w:p>
        </w:tc>
      </w:tr>
      <w:tr w:rsidR="00000000" w:rsidRPr="0060452A" w14:paraId="29BC7C65" w14:textId="77777777">
        <w:tblPrEx>
          <w:tblCellMar>
            <w:top w:w="0" w:type="dxa"/>
            <w:left w:w="0" w:type="dxa"/>
            <w:bottom w:w="0" w:type="dxa"/>
            <w:right w:w="0" w:type="dxa"/>
          </w:tblCellMar>
        </w:tblPrEx>
        <w:trPr>
          <w:trHeight w:val="313"/>
        </w:trPr>
        <w:tc>
          <w:tcPr>
            <w:tcW w:w="5395" w:type="dxa"/>
            <w:tcBorders>
              <w:top w:val="single" w:sz="4" w:space="0" w:color="000000"/>
              <w:left w:val="none" w:sz="6" w:space="0" w:color="auto"/>
              <w:bottom w:val="none" w:sz="6" w:space="0" w:color="auto"/>
              <w:right w:val="single" w:sz="4" w:space="0" w:color="000000"/>
            </w:tcBorders>
          </w:tcPr>
          <w:p w14:paraId="26E56A0E" w14:textId="77777777" w:rsidR="00000000" w:rsidRPr="0060452A" w:rsidRDefault="0060452A">
            <w:pPr>
              <w:pStyle w:val="TableParagraph"/>
              <w:kinsoku w:val="0"/>
              <w:overflowPunct w:val="0"/>
              <w:ind w:left="107"/>
              <w:rPr>
                <w:sz w:val="22"/>
                <w:szCs w:val="22"/>
              </w:rPr>
            </w:pPr>
            <w:r w:rsidRPr="0060452A">
              <w:rPr>
                <w:sz w:val="22"/>
                <w:szCs w:val="22"/>
              </w:rPr>
              <w:t>University of California, Berkeley</w:t>
            </w:r>
          </w:p>
        </w:tc>
        <w:tc>
          <w:tcPr>
            <w:tcW w:w="1445" w:type="dxa"/>
            <w:tcBorders>
              <w:top w:val="single" w:sz="4" w:space="0" w:color="000000"/>
              <w:left w:val="single" w:sz="4" w:space="0" w:color="000000"/>
              <w:bottom w:val="none" w:sz="6" w:space="0" w:color="auto"/>
              <w:right w:val="single" w:sz="4" w:space="0" w:color="000000"/>
            </w:tcBorders>
          </w:tcPr>
          <w:p w14:paraId="4A226929" w14:textId="77777777" w:rsidR="00000000" w:rsidRPr="0060452A" w:rsidRDefault="0060452A">
            <w:pPr>
              <w:pStyle w:val="TableParagraph"/>
              <w:kinsoku w:val="0"/>
              <w:overflowPunct w:val="0"/>
              <w:ind w:left="103"/>
              <w:rPr>
                <w:sz w:val="22"/>
                <w:szCs w:val="22"/>
              </w:rPr>
            </w:pPr>
            <w:r w:rsidRPr="0060452A">
              <w:rPr>
                <w:sz w:val="22"/>
                <w:szCs w:val="22"/>
              </w:rPr>
              <w:t>B.S.</w:t>
            </w:r>
          </w:p>
        </w:tc>
        <w:tc>
          <w:tcPr>
            <w:tcW w:w="1447" w:type="dxa"/>
            <w:tcBorders>
              <w:top w:val="single" w:sz="4" w:space="0" w:color="000000"/>
              <w:left w:val="single" w:sz="4" w:space="0" w:color="000000"/>
              <w:bottom w:val="none" w:sz="6" w:space="0" w:color="auto"/>
              <w:right w:val="single" w:sz="4" w:space="0" w:color="000000"/>
            </w:tcBorders>
          </w:tcPr>
          <w:p w14:paraId="25292E13" w14:textId="77777777" w:rsidR="00000000" w:rsidRPr="0060452A" w:rsidRDefault="0060452A">
            <w:pPr>
              <w:pStyle w:val="TableParagraph"/>
              <w:kinsoku w:val="0"/>
              <w:overflowPunct w:val="0"/>
              <w:ind w:left="102"/>
              <w:rPr>
                <w:sz w:val="22"/>
                <w:szCs w:val="22"/>
              </w:rPr>
            </w:pPr>
            <w:r w:rsidRPr="0060452A">
              <w:rPr>
                <w:sz w:val="22"/>
                <w:szCs w:val="22"/>
              </w:rPr>
              <w:t>05/1990</w:t>
            </w:r>
          </w:p>
        </w:tc>
        <w:tc>
          <w:tcPr>
            <w:tcW w:w="2649" w:type="dxa"/>
            <w:tcBorders>
              <w:top w:val="single" w:sz="4" w:space="0" w:color="000000"/>
              <w:left w:val="single" w:sz="4" w:space="0" w:color="000000"/>
              <w:bottom w:val="none" w:sz="6" w:space="0" w:color="auto"/>
              <w:right w:val="none" w:sz="6" w:space="0" w:color="auto"/>
            </w:tcBorders>
          </w:tcPr>
          <w:p w14:paraId="37D9631F" w14:textId="77777777" w:rsidR="00000000" w:rsidRPr="0060452A" w:rsidRDefault="0060452A">
            <w:pPr>
              <w:pStyle w:val="TableParagraph"/>
              <w:kinsoku w:val="0"/>
              <w:overflowPunct w:val="0"/>
              <w:ind w:left="103"/>
              <w:rPr>
                <w:sz w:val="22"/>
                <w:szCs w:val="22"/>
              </w:rPr>
            </w:pPr>
            <w:r w:rsidRPr="0060452A">
              <w:rPr>
                <w:sz w:val="22"/>
                <w:szCs w:val="22"/>
              </w:rPr>
              <w:t>Psychology</w:t>
            </w:r>
          </w:p>
        </w:tc>
      </w:tr>
      <w:tr w:rsidR="00000000" w:rsidRPr="0060452A" w14:paraId="08CA5738" w14:textId="77777777">
        <w:tblPrEx>
          <w:tblCellMar>
            <w:top w:w="0" w:type="dxa"/>
            <w:left w:w="0" w:type="dxa"/>
            <w:bottom w:w="0" w:type="dxa"/>
            <w:right w:w="0" w:type="dxa"/>
          </w:tblCellMar>
        </w:tblPrEx>
        <w:trPr>
          <w:trHeight w:val="562"/>
        </w:trPr>
        <w:tc>
          <w:tcPr>
            <w:tcW w:w="5395" w:type="dxa"/>
            <w:tcBorders>
              <w:top w:val="none" w:sz="6" w:space="0" w:color="auto"/>
              <w:left w:val="none" w:sz="6" w:space="0" w:color="auto"/>
              <w:bottom w:val="none" w:sz="6" w:space="0" w:color="auto"/>
              <w:right w:val="single" w:sz="4" w:space="0" w:color="000000"/>
            </w:tcBorders>
          </w:tcPr>
          <w:p w14:paraId="3EFD0A41" w14:textId="77777777" w:rsidR="00000000" w:rsidRPr="0060452A" w:rsidRDefault="0060452A">
            <w:pPr>
              <w:pStyle w:val="TableParagraph"/>
              <w:kinsoku w:val="0"/>
              <w:overflowPunct w:val="0"/>
              <w:spacing w:before="53"/>
              <w:ind w:left="107"/>
              <w:rPr>
                <w:sz w:val="22"/>
                <w:szCs w:val="22"/>
              </w:rPr>
            </w:pPr>
            <w:r w:rsidRPr="0060452A">
              <w:rPr>
                <w:sz w:val="22"/>
                <w:szCs w:val="22"/>
              </w:rPr>
              <w:t>University of Vermont</w:t>
            </w:r>
          </w:p>
        </w:tc>
        <w:tc>
          <w:tcPr>
            <w:tcW w:w="1445" w:type="dxa"/>
            <w:tcBorders>
              <w:top w:val="none" w:sz="6" w:space="0" w:color="auto"/>
              <w:left w:val="single" w:sz="4" w:space="0" w:color="000000"/>
              <w:bottom w:val="none" w:sz="6" w:space="0" w:color="auto"/>
              <w:right w:val="single" w:sz="4" w:space="0" w:color="000000"/>
            </w:tcBorders>
          </w:tcPr>
          <w:p w14:paraId="0C7F381B" w14:textId="77777777" w:rsidR="00000000" w:rsidRPr="0060452A" w:rsidRDefault="0060452A">
            <w:pPr>
              <w:pStyle w:val="TableParagraph"/>
              <w:kinsoku w:val="0"/>
              <w:overflowPunct w:val="0"/>
              <w:spacing w:before="53"/>
              <w:ind w:left="103"/>
              <w:rPr>
                <w:sz w:val="22"/>
                <w:szCs w:val="22"/>
              </w:rPr>
            </w:pPr>
            <w:r w:rsidRPr="0060452A">
              <w:rPr>
                <w:sz w:val="22"/>
                <w:szCs w:val="22"/>
              </w:rPr>
              <w:t>Ph.D.</w:t>
            </w:r>
          </w:p>
        </w:tc>
        <w:tc>
          <w:tcPr>
            <w:tcW w:w="1447" w:type="dxa"/>
            <w:tcBorders>
              <w:top w:val="none" w:sz="6" w:space="0" w:color="auto"/>
              <w:left w:val="single" w:sz="4" w:space="0" w:color="000000"/>
              <w:bottom w:val="none" w:sz="6" w:space="0" w:color="auto"/>
              <w:right w:val="single" w:sz="4" w:space="0" w:color="000000"/>
            </w:tcBorders>
          </w:tcPr>
          <w:p w14:paraId="07982B25" w14:textId="77777777" w:rsidR="00000000" w:rsidRPr="0060452A" w:rsidRDefault="0060452A">
            <w:pPr>
              <w:pStyle w:val="TableParagraph"/>
              <w:kinsoku w:val="0"/>
              <w:overflowPunct w:val="0"/>
              <w:spacing w:before="53"/>
              <w:ind w:left="102"/>
              <w:rPr>
                <w:sz w:val="22"/>
                <w:szCs w:val="22"/>
              </w:rPr>
            </w:pPr>
            <w:r w:rsidRPr="0060452A">
              <w:rPr>
                <w:sz w:val="22"/>
                <w:szCs w:val="22"/>
              </w:rPr>
              <w:t>05/1996</w:t>
            </w:r>
          </w:p>
        </w:tc>
        <w:tc>
          <w:tcPr>
            <w:tcW w:w="2649" w:type="dxa"/>
            <w:tcBorders>
              <w:top w:val="none" w:sz="6" w:space="0" w:color="auto"/>
              <w:left w:val="single" w:sz="4" w:space="0" w:color="000000"/>
              <w:bottom w:val="none" w:sz="6" w:space="0" w:color="auto"/>
              <w:right w:val="none" w:sz="6" w:space="0" w:color="auto"/>
            </w:tcBorders>
          </w:tcPr>
          <w:p w14:paraId="73BBDAEB" w14:textId="77777777" w:rsidR="00000000" w:rsidRPr="0060452A" w:rsidRDefault="0060452A">
            <w:pPr>
              <w:pStyle w:val="TableParagraph"/>
              <w:kinsoku w:val="0"/>
              <w:overflowPunct w:val="0"/>
              <w:spacing w:before="58" w:line="252" w:lineRule="exact"/>
              <w:ind w:left="103" w:right="1237"/>
              <w:rPr>
                <w:sz w:val="22"/>
                <w:szCs w:val="22"/>
              </w:rPr>
            </w:pPr>
            <w:r w:rsidRPr="0060452A">
              <w:rPr>
                <w:sz w:val="22"/>
                <w:szCs w:val="22"/>
              </w:rPr>
              <w:t>Experimental Psychology</w:t>
            </w:r>
          </w:p>
        </w:tc>
      </w:tr>
      <w:tr w:rsidR="00000000" w:rsidRPr="0060452A" w14:paraId="7E954CC0" w14:textId="77777777">
        <w:tblPrEx>
          <w:tblCellMar>
            <w:top w:w="0" w:type="dxa"/>
            <w:left w:w="0" w:type="dxa"/>
            <w:bottom w:w="0" w:type="dxa"/>
            <w:right w:w="0" w:type="dxa"/>
          </w:tblCellMar>
        </w:tblPrEx>
        <w:trPr>
          <w:trHeight w:val="1060"/>
        </w:trPr>
        <w:tc>
          <w:tcPr>
            <w:tcW w:w="5395" w:type="dxa"/>
            <w:tcBorders>
              <w:top w:val="none" w:sz="6" w:space="0" w:color="auto"/>
              <w:left w:val="none" w:sz="6" w:space="0" w:color="auto"/>
              <w:bottom w:val="none" w:sz="6" w:space="0" w:color="auto"/>
              <w:right w:val="single" w:sz="4" w:space="0" w:color="000000"/>
            </w:tcBorders>
          </w:tcPr>
          <w:p w14:paraId="5580BDE8" w14:textId="77777777" w:rsidR="00000000" w:rsidRPr="0060452A" w:rsidRDefault="0060452A">
            <w:pPr>
              <w:pStyle w:val="TableParagraph"/>
              <w:kinsoku w:val="0"/>
              <w:overflowPunct w:val="0"/>
              <w:spacing w:line="250" w:lineRule="exact"/>
              <w:ind w:left="107"/>
              <w:rPr>
                <w:sz w:val="22"/>
                <w:szCs w:val="22"/>
              </w:rPr>
            </w:pPr>
            <w:r w:rsidRPr="0060452A">
              <w:rPr>
                <w:sz w:val="22"/>
                <w:szCs w:val="22"/>
              </w:rPr>
              <w:t>University of California, Berkeley</w:t>
            </w:r>
          </w:p>
        </w:tc>
        <w:tc>
          <w:tcPr>
            <w:tcW w:w="1445" w:type="dxa"/>
            <w:tcBorders>
              <w:top w:val="none" w:sz="6" w:space="0" w:color="auto"/>
              <w:left w:val="single" w:sz="4" w:space="0" w:color="000000"/>
              <w:bottom w:val="none" w:sz="6" w:space="0" w:color="auto"/>
              <w:right w:val="single" w:sz="4" w:space="0" w:color="000000"/>
            </w:tcBorders>
          </w:tcPr>
          <w:p w14:paraId="470260D2" w14:textId="77777777" w:rsidR="00000000" w:rsidRPr="0060452A" w:rsidRDefault="0060452A">
            <w:pPr>
              <w:pStyle w:val="TableParagraph"/>
              <w:kinsoku w:val="0"/>
              <w:overflowPunct w:val="0"/>
              <w:spacing w:line="250" w:lineRule="exact"/>
              <w:ind w:left="103"/>
              <w:rPr>
                <w:sz w:val="22"/>
                <w:szCs w:val="22"/>
              </w:rPr>
            </w:pPr>
            <w:r w:rsidRPr="0060452A">
              <w:rPr>
                <w:sz w:val="22"/>
                <w:szCs w:val="22"/>
              </w:rPr>
              <w:t>Postdoctoral</w:t>
            </w:r>
          </w:p>
        </w:tc>
        <w:tc>
          <w:tcPr>
            <w:tcW w:w="1447" w:type="dxa"/>
            <w:tcBorders>
              <w:top w:val="none" w:sz="6" w:space="0" w:color="auto"/>
              <w:left w:val="single" w:sz="4" w:space="0" w:color="000000"/>
              <w:bottom w:val="none" w:sz="6" w:space="0" w:color="auto"/>
              <w:right w:val="single" w:sz="4" w:space="0" w:color="000000"/>
            </w:tcBorders>
          </w:tcPr>
          <w:p w14:paraId="41493593" w14:textId="77777777" w:rsidR="00000000" w:rsidRPr="0060452A" w:rsidRDefault="0060452A">
            <w:pPr>
              <w:pStyle w:val="TableParagraph"/>
              <w:kinsoku w:val="0"/>
              <w:overflowPunct w:val="0"/>
              <w:spacing w:line="250" w:lineRule="exact"/>
              <w:ind w:left="102"/>
              <w:rPr>
                <w:sz w:val="22"/>
                <w:szCs w:val="22"/>
              </w:rPr>
            </w:pPr>
            <w:r w:rsidRPr="0060452A">
              <w:rPr>
                <w:sz w:val="22"/>
                <w:szCs w:val="22"/>
              </w:rPr>
              <w:t>08/1998</w:t>
            </w:r>
          </w:p>
        </w:tc>
        <w:tc>
          <w:tcPr>
            <w:tcW w:w="2649" w:type="dxa"/>
            <w:tcBorders>
              <w:top w:val="none" w:sz="6" w:space="0" w:color="auto"/>
              <w:left w:val="single" w:sz="4" w:space="0" w:color="000000"/>
              <w:bottom w:val="none" w:sz="6" w:space="0" w:color="auto"/>
              <w:right w:val="none" w:sz="6" w:space="0" w:color="auto"/>
            </w:tcBorders>
          </w:tcPr>
          <w:p w14:paraId="309927B6" w14:textId="77777777" w:rsidR="00000000" w:rsidRPr="0060452A" w:rsidRDefault="0060452A">
            <w:pPr>
              <w:pStyle w:val="TableParagraph"/>
              <w:kinsoku w:val="0"/>
              <w:overflowPunct w:val="0"/>
              <w:ind w:left="103" w:right="796"/>
              <w:rPr>
                <w:sz w:val="22"/>
                <w:szCs w:val="22"/>
              </w:rPr>
            </w:pPr>
            <w:r w:rsidRPr="0060452A">
              <w:rPr>
                <w:sz w:val="22"/>
                <w:szCs w:val="22"/>
              </w:rPr>
              <w:t>Public Health and Epidemiology</w:t>
            </w:r>
          </w:p>
        </w:tc>
      </w:tr>
    </w:tbl>
    <w:p w14:paraId="40AE6792" w14:textId="77777777" w:rsidR="00000000" w:rsidRDefault="0060452A">
      <w:pPr>
        <w:pStyle w:val="BodyText"/>
        <w:kinsoku w:val="0"/>
        <w:overflowPunct w:val="0"/>
        <w:spacing w:before="10"/>
        <w:rPr>
          <w:i/>
          <w:iCs/>
          <w:sz w:val="30"/>
          <w:szCs w:val="30"/>
        </w:rPr>
      </w:pPr>
    </w:p>
    <w:p w14:paraId="7DC835C2" w14:textId="77777777" w:rsidR="00000000" w:rsidRDefault="0060452A">
      <w:pPr>
        <w:pStyle w:val="Heading1"/>
        <w:numPr>
          <w:ilvl w:val="0"/>
          <w:numId w:val="3"/>
        </w:numPr>
        <w:tabs>
          <w:tab w:val="left" w:pos="499"/>
        </w:tabs>
        <w:kinsoku w:val="0"/>
        <w:overflowPunct w:val="0"/>
      </w:pPr>
      <w:bookmarkStart w:id="1" w:name="A. Personal Statement"/>
      <w:bookmarkEnd w:id="1"/>
      <w:r>
        <w:t>Personal</w:t>
      </w:r>
      <w:r>
        <w:rPr>
          <w:spacing w:val="1"/>
        </w:rPr>
        <w:t xml:space="preserve"> </w:t>
      </w:r>
      <w:r>
        <w:t>Statement</w:t>
      </w:r>
    </w:p>
    <w:p w14:paraId="04C35EFF" w14:textId="77777777" w:rsidR="00000000" w:rsidRDefault="0060452A">
      <w:pPr>
        <w:pStyle w:val="BodyText"/>
        <w:kinsoku w:val="0"/>
        <w:overflowPunct w:val="0"/>
        <w:spacing w:before="124"/>
        <w:ind w:left="219" w:right="224"/>
      </w:pPr>
      <w:r>
        <w:t>I have the expertise, leadership, training, expertise and motivation necessary to successfully carry out the proposed research project. I have a broad background in psychology, with specific training and expertise in ethnographic and survey resea</w:t>
      </w:r>
      <w:r>
        <w:t>rch and secondary data analysis on psychological aspects of drug addiction. My research includes neuropsychological changes associated with addiction. As PI or co-Investigator on several university- and NIH-funded grants, I laid the groundwork for the prop</w:t>
      </w:r>
      <w:r>
        <w:t>osed research by developing effective measures of disability, depression, and other psychosocial factors relevant to the aging substance abuser, and by establishing strong ties with community providers that will make it possible to recruit and track partic</w:t>
      </w:r>
      <w:r>
        <w:t>ipants over time as documented in the following publications. In addition, I successfully administered the projects (e.g. staffing, research protections, budget), collaborated with other researchers, and produced several peer-reviewed publications from eac</w:t>
      </w:r>
      <w:r>
        <w:t>h project. As a result of these previous experiences, I am aware of the importance of frequent communication among project members and of constructing a realistic research plan, timeline, and budget. The current application builds logically on my prior wor</w:t>
      </w:r>
      <w:r>
        <w:t>k. During 2005-2006 my career was disrupted due to family obligations. However, upon returning to the field I immediately resumed my research projects and collaborations and successfully competed for NIH</w:t>
      </w:r>
      <w:r>
        <w:rPr>
          <w:spacing w:val="-14"/>
        </w:rPr>
        <w:t xml:space="preserve"> </w:t>
      </w:r>
      <w:r>
        <w:t>support.</w:t>
      </w:r>
    </w:p>
    <w:p w14:paraId="56201881" w14:textId="77777777" w:rsidR="00000000" w:rsidRDefault="0060452A">
      <w:pPr>
        <w:pStyle w:val="BodyText"/>
        <w:kinsoku w:val="0"/>
        <w:overflowPunct w:val="0"/>
        <w:spacing w:before="10"/>
        <w:rPr>
          <w:sz w:val="21"/>
          <w:szCs w:val="21"/>
        </w:rPr>
      </w:pPr>
    </w:p>
    <w:p w14:paraId="2858EBB9" w14:textId="77777777" w:rsidR="00000000" w:rsidRDefault="0060452A">
      <w:pPr>
        <w:pStyle w:val="ListParagraph"/>
        <w:numPr>
          <w:ilvl w:val="0"/>
          <w:numId w:val="2"/>
        </w:numPr>
        <w:tabs>
          <w:tab w:val="left" w:pos="581"/>
        </w:tabs>
        <w:kinsoku w:val="0"/>
        <w:overflowPunct w:val="0"/>
        <w:ind w:right="329"/>
        <w:rPr>
          <w:sz w:val="22"/>
          <w:szCs w:val="22"/>
        </w:rPr>
      </w:pPr>
      <w:r>
        <w:rPr>
          <w:sz w:val="22"/>
          <w:szCs w:val="22"/>
        </w:rPr>
        <w:t>Merryle, R.J. &amp; Hunt, M.C. (2004). Independent living, physical disability and substance abuse among the elderly. Psychology and Aging, 23(4),</w:t>
      </w:r>
      <w:r>
        <w:rPr>
          <w:spacing w:val="-2"/>
          <w:sz w:val="22"/>
          <w:szCs w:val="22"/>
        </w:rPr>
        <w:t xml:space="preserve"> </w:t>
      </w:r>
      <w:r>
        <w:rPr>
          <w:sz w:val="22"/>
          <w:szCs w:val="22"/>
        </w:rPr>
        <w:t>10-22.</w:t>
      </w:r>
    </w:p>
    <w:p w14:paraId="7657F065" w14:textId="77777777" w:rsidR="00000000" w:rsidRDefault="0060452A">
      <w:pPr>
        <w:pStyle w:val="ListParagraph"/>
        <w:numPr>
          <w:ilvl w:val="0"/>
          <w:numId w:val="2"/>
        </w:numPr>
        <w:tabs>
          <w:tab w:val="left" w:pos="581"/>
        </w:tabs>
        <w:kinsoku w:val="0"/>
        <w:overflowPunct w:val="0"/>
        <w:spacing w:before="1"/>
        <w:ind w:right="304"/>
        <w:rPr>
          <w:sz w:val="22"/>
          <w:szCs w:val="22"/>
        </w:rPr>
      </w:pPr>
      <w:r>
        <w:rPr>
          <w:sz w:val="22"/>
          <w:szCs w:val="22"/>
        </w:rPr>
        <w:t xml:space="preserve">Hunt, M.C., Jensen, J.L. &amp; Crenshaw, </w:t>
      </w:r>
      <w:r>
        <w:rPr>
          <w:spacing w:val="2"/>
          <w:sz w:val="22"/>
          <w:szCs w:val="22"/>
        </w:rPr>
        <w:t xml:space="preserve">W. </w:t>
      </w:r>
      <w:r>
        <w:rPr>
          <w:sz w:val="22"/>
          <w:szCs w:val="22"/>
        </w:rPr>
        <w:t>(2007). Substance abuse and mental health among</w:t>
      </w:r>
      <w:r>
        <w:rPr>
          <w:spacing w:val="-39"/>
          <w:sz w:val="22"/>
          <w:szCs w:val="22"/>
        </w:rPr>
        <w:t xml:space="preserve"> </w:t>
      </w:r>
      <w:r>
        <w:rPr>
          <w:sz w:val="22"/>
          <w:szCs w:val="22"/>
        </w:rPr>
        <w:t>community- dwellin</w:t>
      </w:r>
      <w:r>
        <w:rPr>
          <w:sz w:val="22"/>
          <w:szCs w:val="22"/>
        </w:rPr>
        <w:t>g elderly. International Journal of Geriatric Psychiatry, 24(9), 1124-1135.</w:t>
      </w:r>
    </w:p>
    <w:p w14:paraId="26AE4AE1" w14:textId="77777777" w:rsidR="00000000" w:rsidRDefault="0060452A">
      <w:pPr>
        <w:pStyle w:val="ListParagraph"/>
        <w:numPr>
          <w:ilvl w:val="0"/>
          <w:numId w:val="2"/>
        </w:numPr>
        <w:tabs>
          <w:tab w:val="left" w:pos="580"/>
        </w:tabs>
        <w:kinsoku w:val="0"/>
        <w:overflowPunct w:val="0"/>
        <w:ind w:left="579" w:right="425"/>
        <w:rPr>
          <w:sz w:val="22"/>
          <w:szCs w:val="22"/>
        </w:rPr>
      </w:pPr>
      <w:r>
        <w:rPr>
          <w:sz w:val="22"/>
          <w:szCs w:val="22"/>
        </w:rPr>
        <w:t>Hunt, M.C., Wiechelt, S.A. &amp; Merryle, R. (2008). Predicting the substance-abuse treatment needs of an aging population. American Journal of Public Health, 45(2), 236-245. PMCID: PM</w:t>
      </w:r>
      <w:r>
        <w:rPr>
          <w:sz w:val="22"/>
          <w:szCs w:val="22"/>
        </w:rPr>
        <w:t>C9162292 Hunt, M.C., Newlin, D.B. &amp; Fishbein, D. (2009). Brain imaging in methamphetamine abusers across the life-span. Gerontology, 46(3),</w:t>
      </w:r>
      <w:r>
        <w:rPr>
          <w:spacing w:val="-1"/>
          <w:sz w:val="22"/>
          <w:szCs w:val="22"/>
        </w:rPr>
        <w:t xml:space="preserve"> </w:t>
      </w:r>
      <w:r>
        <w:rPr>
          <w:sz w:val="22"/>
          <w:szCs w:val="22"/>
        </w:rPr>
        <w:t>122-145.</w:t>
      </w:r>
    </w:p>
    <w:p w14:paraId="077B5AB4" w14:textId="77777777" w:rsidR="00000000" w:rsidRDefault="0060452A">
      <w:pPr>
        <w:pStyle w:val="Heading1"/>
        <w:numPr>
          <w:ilvl w:val="0"/>
          <w:numId w:val="3"/>
        </w:numPr>
        <w:tabs>
          <w:tab w:val="left" w:pos="504"/>
        </w:tabs>
        <w:kinsoku w:val="0"/>
        <w:overflowPunct w:val="0"/>
        <w:spacing w:before="119" w:line="490" w:lineRule="atLeast"/>
        <w:ind w:left="220" w:right="8111" w:firstLine="0"/>
      </w:pPr>
      <w:bookmarkStart w:id="2" w:name="B. Positions and Honors"/>
      <w:bookmarkEnd w:id="2"/>
      <w:r>
        <w:t>Positions and H</w:t>
      </w:r>
      <w:r>
        <w:t>onors</w:t>
      </w:r>
      <w:bookmarkStart w:id="3" w:name="Positions and Employment"/>
      <w:bookmarkEnd w:id="3"/>
      <w:r>
        <w:rPr>
          <w:u w:val="thick"/>
        </w:rPr>
        <w:t xml:space="preserve"> Positions and</w:t>
      </w:r>
      <w:r>
        <w:rPr>
          <w:spacing w:val="-7"/>
          <w:u w:val="thick"/>
        </w:rPr>
        <w:t xml:space="preserve"> </w:t>
      </w:r>
      <w:r>
        <w:rPr>
          <w:u w:val="thick"/>
        </w:rPr>
        <w:t>Employment</w:t>
      </w:r>
    </w:p>
    <w:p w14:paraId="22537160" w14:textId="77777777" w:rsidR="00000000" w:rsidRDefault="0060452A">
      <w:pPr>
        <w:pStyle w:val="BodyText"/>
        <w:tabs>
          <w:tab w:val="left" w:pos="1659"/>
        </w:tabs>
        <w:kinsoku w:val="0"/>
        <w:overflowPunct w:val="0"/>
        <w:spacing w:before="7"/>
        <w:ind w:left="219" w:right="929"/>
      </w:pPr>
      <w:r>
        <w:t>1998-2000</w:t>
      </w:r>
      <w:r>
        <w:tab/>
      </w:r>
      <w:r>
        <w:t xml:space="preserve">Fellow, Division of Intramural Research, National Institute of Drug Abuse, Bethesda, </w:t>
      </w:r>
      <w:r>
        <w:rPr>
          <w:spacing w:val="-4"/>
        </w:rPr>
        <w:t xml:space="preserve">MD </w:t>
      </w:r>
      <w:r>
        <w:t>2000-2002</w:t>
      </w:r>
      <w:r>
        <w:tab/>
        <w:t>Lecturer, Department of Psychology, Middlebury College, Middlebury,</w:t>
      </w:r>
      <w:r>
        <w:rPr>
          <w:spacing w:val="-1"/>
        </w:rPr>
        <w:t xml:space="preserve"> </w:t>
      </w:r>
      <w:r>
        <w:t>VT</w:t>
      </w:r>
    </w:p>
    <w:p w14:paraId="76313C60" w14:textId="77777777" w:rsidR="00000000" w:rsidRDefault="0060452A">
      <w:pPr>
        <w:pStyle w:val="BodyText"/>
        <w:tabs>
          <w:tab w:val="left" w:pos="1659"/>
        </w:tabs>
        <w:kinsoku w:val="0"/>
        <w:overflowPunct w:val="0"/>
        <w:spacing w:before="7"/>
        <w:ind w:left="219" w:right="929"/>
        <w:sectPr w:rsidR="00000000">
          <w:pgSz w:w="12240" w:h="15840"/>
          <w:pgMar w:top="640" w:right="580" w:bottom="280" w:left="500" w:header="720" w:footer="720" w:gutter="0"/>
          <w:cols w:space="720"/>
          <w:noEndnote/>
        </w:sectPr>
      </w:pPr>
    </w:p>
    <w:tbl>
      <w:tblPr>
        <w:tblW w:w="0" w:type="auto"/>
        <w:tblInd w:w="169" w:type="dxa"/>
        <w:tblLayout w:type="fixed"/>
        <w:tblCellMar>
          <w:left w:w="0" w:type="dxa"/>
          <w:right w:w="0" w:type="dxa"/>
        </w:tblCellMar>
        <w:tblLook w:val="0000" w:firstRow="0" w:lastRow="0" w:firstColumn="0" w:lastColumn="0" w:noHBand="0" w:noVBand="0"/>
      </w:tblPr>
      <w:tblGrid>
        <w:gridCol w:w="1297"/>
        <w:gridCol w:w="8668"/>
      </w:tblGrid>
      <w:tr w:rsidR="00000000" w:rsidRPr="0060452A" w14:paraId="317FE015" w14:textId="77777777">
        <w:tblPrEx>
          <w:tblCellMar>
            <w:top w:w="0" w:type="dxa"/>
            <w:left w:w="0" w:type="dxa"/>
            <w:bottom w:w="0" w:type="dxa"/>
            <w:right w:w="0" w:type="dxa"/>
          </w:tblCellMar>
        </w:tblPrEx>
        <w:trPr>
          <w:trHeight w:val="249"/>
        </w:trPr>
        <w:tc>
          <w:tcPr>
            <w:tcW w:w="1297" w:type="dxa"/>
            <w:tcBorders>
              <w:top w:val="none" w:sz="6" w:space="0" w:color="auto"/>
              <w:left w:val="none" w:sz="6" w:space="0" w:color="auto"/>
              <w:bottom w:val="none" w:sz="6" w:space="0" w:color="auto"/>
              <w:right w:val="none" w:sz="6" w:space="0" w:color="auto"/>
            </w:tcBorders>
          </w:tcPr>
          <w:p w14:paraId="59E61A2C" w14:textId="77777777" w:rsidR="00000000" w:rsidRPr="0060452A" w:rsidRDefault="0060452A">
            <w:pPr>
              <w:pStyle w:val="TableParagraph"/>
              <w:kinsoku w:val="0"/>
              <w:overflowPunct w:val="0"/>
              <w:spacing w:line="229" w:lineRule="exact"/>
              <w:ind w:left="50"/>
              <w:rPr>
                <w:sz w:val="22"/>
                <w:szCs w:val="22"/>
              </w:rPr>
            </w:pPr>
            <w:r w:rsidRPr="0060452A">
              <w:rPr>
                <w:sz w:val="22"/>
                <w:szCs w:val="22"/>
              </w:rPr>
              <w:t>2001-</w:t>
            </w:r>
          </w:p>
        </w:tc>
        <w:tc>
          <w:tcPr>
            <w:tcW w:w="8668" w:type="dxa"/>
            <w:tcBorders>
              <w:top w:val="none" w:sz="6" w:space="0" w:color="auto"/>
              <w:left w:val="none" w:sz="6" w:space="0" w:color="auto"/>
              <w:bottom w:val="none" w:sz="6" w:space="0" w:color="auto"/>
              <w:right w:val="none" w:sz="6" w:space="0" w:color="auto"/>
            </w:tcBorders>
          </w:tcPr>
          <w:p w14:paraId="6B86E804" w14:textId="77777777" w:rsidR="00000000" w:rsidRPr="0060452A" w:rsidRDefault="0060452A">
            <w:pPr>
              <w:pStyle w:val="TableParagraph"/>
              <w:kinsoku w:val="0"/>
              <w:overflowPunct w:val="0"/>
              <w:spacing w:line="229" w:lineRule="exact"/>
              <w:ind w:left="193"/>
              <w:rPr>
                <w:sz w:val="22"/>
                <w:szCs w:val="22"/>
              </w:rPr>
            </w:pPr>
            <w:r w:rsidRPr="0060452A">
              <w:rPr>
                <w:sz w:val="22"/>
                <w:szCs w:val="22"/>
              </w:rPr>
              <w:t>Consultant, Coastal Psychological Services, San Francisco, CA</w:t>
            </w:r>
          </w:p>
        </w:tc>
      </w:tr>
      <w:tr w:rsidR="00000000" w:rsidRPr="0060452A" w14:paraId="2ABA2368" w14:textId="77777777">
        <w:tblPrEx>
          <w:tblCellMar>
            <w:top w:w="0" w:type="dxa"/>
            <w:left w:w="0" w:type="dxa"/>
            <w:bottom w:w="0" w:type="dxa"/>
            <w:right w:w="0" w:type="dxa"/>
          </w:tblCellMar>
        </w:tblPrEx>
        <w:trPr>
          <w:trHeight w:val="253"/>
        </w:trPr>
        <w:tc>
          <w:tcPr>
            <w:tcW w:w="1297" w:type="dxa"/>
            <w:tcBorders>
              <w:top w:val="none" w:sz="6" w:space="0" w:color="auto"/>
              <w:left w:val="none" w:sz="6" w:space="0" w:color="auto"/>
              <w:bottom w:val="none" w:sz="6" w:space="0" w:color="auto"/>
              <w:right w:val="none" w:sz="6" w:space="0" w:color="auto"/>
            </w:tcBorders>
          </w:tcPr>
          <w:p w14:paraId="11C45E92" w14:textId="77777777" w:rsidR="00000000" w:rsidRPr="0060452A" w:rsidRDefault="0060452A">
            <w:pPr>
              <w:pStyle w:val="TableParagraph"/>
              <w:kinsoku w:val="0"/>
              <w:overflowPunct w:val="0"/>
              <w:spacing w:line="233" w:lineRule="exact"/>
              <w:ind w:left="50"/>
              <w:rPr>
                <w:sz w:val="22"/>
                <w:szCs w:val="22"/>
              </w:rPr>
            </w:pPr>
            <w:r w:rsidRPr="0060452A">
              <w:rPr>
                <w:sz w:val="22"/>
                <w:szCs w:val="22"/>
              </w:rPr>
              <w:t>2</w:t>
            </w:r>
            <w:r w:rsidRPr="0060452A">
              <w:rPr>
                <w:sz w:val="22"/>
                <w:szCs w:val="22"/>
              </w:rPr>
              <w:t>002-2005</w:t>
            </w:r>
          </w:p>
        </w:tc>
        <w:tc>
          <w:tcPr>
            <w:tcW w:w="8668" w:type="dxa"/>
            <w:tcBorders>
              <w:top w:val="none" w:sz="6" w:space="0" w:color="auto"/>
              <w:left w:val="none" w:sz="6" w:space="0" w:color="auto"/>
              <w:bottom w:val="none" w:sz="6" w:space="0" w:color="auto"/>
              <w:right w:val="none" w:sz="6" w:space="0" w:color="auto"/>
            </w:tcBorders>
          </w:tcPr>
          <w:p w14:paraId="356CD1D2" w14:textId="77777777" w:rsidR="00000000" w:rsidRPr="0060452A" w:rsidRDefault="0060452A">
            <w:pPr>
              <w:pStyle w:val="TableParagraph"/>
              <w:kinsoku w:val="0"/>
              <w:overflowPunct w:val="0"/>
              <w:spacing w:line="233" w:lineRule="exact"/>
              <w:ind w:left="193"/>
              <w:rPr>
                <w:sz w:val="22"/>
                <w:szCs w:val="22"/>
              </w:rPr>
            </w:pPr>
            <w:r w:rsidRPr="0060452A">
              <w:rPr>
                <w:sz w:val="22"/>
                <w:szCs w:val="22"/>
              </w:rPr>
              <w:t>Assistant Professor, Department of Psychology, Washington University, St. Louis, MO</w:t>
            </w:r>
          </w:p>
        </w:tc>
      </w:tr>
      <w:tr w:rsidR="00000000" w:rsidRPr="0060452A" w14:paraId="7D095438" w14:textId="77777777">
        <w:tblPrEx>
          <w:tblCellMar>
            <w:top w:w="0" w:type="dxa"/>
            <w:left w:w="0" w:type="dxa"/>
            <w:bottom w:w="0" w:type="dxa"/>
            <w:right w:w="0" w:type="dxa"/>
          </w:tblCellMar>
        </w:tblPrEx>
        <w:trPr>
          <w:trHeight w:val="250"/>
        </w:trPr>
        <w:tc>
          <w:tcPr>
            <w:tcW w:w="1297" w:type="dxa"/>
            <w:tcBorders>
              <w:top w:val="none" w:sz="6" w:space="0" w:color="auto"/>
              <w:left w:val="none" w:sz="6" w:space="0" w:color="auto"/>
              <w:bottom w:val="none" w:sz="6" w:space="0" w:color="auto"/>
              <w:right w:val="none" w:sz="6" w:space="0" w:color="auto"/>
            </w:tcBorders>
          </w:tcPr>
          <w:p w14:paraId="41ED1683" w14:textId="77777777" w:rsidR="00000000" w:rsidRPr="0060452A" w:rsidRDefault="0060452A">
            <w:pPr>
              <w:pStyle w:val="TableParagraph"/>
              <w:kinsoku w:val="0"/>
              <w:overflowPunct w:val="0"/>
              <w:spacing w:line="231" w:lineRule="exact"/>
              <w:ind w:left="50"/>
              <w:rPr>
                <w:sz w:val="22"/>
                <w:szCs w:val="22"/>
              </w:rPr>
            </w:pPr>
            <w:r w:rsidRPr="0060452A">
              <w:rPr>
                <w:sz w:val="22"/>
                <w:szCs w:val="22"/>
              </w:rPr>
              <w:t>2007-</w:t>
            </w:r>
          </w:p>
        </w:tc>
        <w:tc>
          <w:tcPr>
            <w:tcW w:w="8668" w:type="dxa"/>
            <w:tcBorders>
              <w:top w:val="none" w:sz="6" w:space="0" w:color="auto"/>
              <w:left w:val="none" w:sz="6" w:space="0" w:color="auto"/>
              <w:bottom w:val="none" w:sz="6" w:space="0" w:color="auto"/>
              <w:right w:val="none" w:sz="6" w:space="0" w:color="auto"/>
            </w:tcBorders>
          </w:tcPr>
          <w:p w14:paraId="3F856F3D" w14:textId="77777777" w:rsidR="00000000" w:rsidRPr="0060452A" w:rsidRDefault="0060452A">
            <w:pPr>
              <w:pStyle w:val="TableParagraph"/>
              <w:kinsoku w:val="0"/>
              <w:overflowPunct w:val="0"/>
              <w:spacing w:line="231" w:lineRule="exact"/>
              <w:ind w:left="192"/>
              <w:rPr>
                <w:sz w:val="22"/>
                <w:szCs w:val="22"/>
              </w:rPr>
            </w:pPr>
            <w:r w:rsidRPr="0060452A">
              <w:rPr>
                <w:sz w:val="22"/>
                <w:szCs w:val="22"/>
              </w:rPr>
              <w:t>Associate Professor, Department of Psychology, Washington University, St. Louis, MO</w:t>
            </w:r>
          </w:p>
        </w:tc>
      </w:tr>
    </w:tbl>
    <w:p w14:paraId="69F0D91C" w14:textId="77777777" w:rsidR="00000000" w:rsidRDefault="0060452A">
      <w:pPr>
        <w:pStyle w:val="BodyText"/>
        <w:kinsoku w:val="0"/>
        <w:overflowPunct w:val="0"/>
        <w:spacing w:before="9"/>
        <w:rPr>
          <w:sz w:val="12"/>
          <w:szCs w:val="12"/>
        </w:rPr>
      </w:pPr>
    </w:p>
    <w:p w14:paraId="57C5EF3F" w14:textId="77777777" w:rsidR="00000000" w:rsidRDefault="0060452A">
      <w:pPr>
        <w:pStyle w:val="Heading1"/>
        <w:kinsoku w:val="0"/>
        <w:overflowPunct w:val="0"/>
        <w:spacing w:before="93"/>
      </w:pPr>
      <w:bookmarkStart w:id="4" w:name="Other Experience and Professional Member"/>
      <w:bookmarkEnd w:id="4"/>
      <w:r>
        <w:rPr>
          <w:u w:val="thick"/>
        </w:rPr>
        <w:t>Other Experience and Professional Memberships</w:t>
      </w:r>
    </w:p>
    <w:p w14:paraId="5F782930" w14:textId="77777777" w:rsidR="00000000" w:rsidRDefault="0060452A">
      <w:pPr>
        <w:pStyle w:val="BodyText"/>
        <w:tabs>
          <w:tab w:val="left" w:pos="1658"/>
        </w:tabs>
        <w:kinsoku w:val="0"/>
        <w:overflowPunct w:val="0"/>
        <w:spacing w:before="4"/>
        <w:ind w:left="219" w:right="5047"/>
      </w:pPr>
      <w:r>
        <w:t>1995-</w:t>
      </w:r>
      <w:r>
        <w:tab/>
        <w:t>Member, American Psychological Association 1998-</w:t>
      </w:r>
      <w:r>
        <w:tab/>
        <w:t>Member, Gerontological Society of America 1998-</w:t>
      </w:r>
      <w:r>
        <w:tab/>
        <w:t>Member, American Geriatrics</w:t>
      </w:r>
      <w:r>
        <w:rPr>
          <w:spacing w:val="-4"/>
        </w:rPr>
        <w:t xml:space="preserve"> </w:t>
      </w:r>
      <w:r>
        <w:t>Society</w:t>
      </w:r>
    </w:p>
    <w:p w14:paraId="1FD10675" w14:textId="77777777" w:rsidR="00000000" w:rsidRDefault="0060452A">
      <w:pPr>
        <w:pStyle w:val="BodyText"/>
        <w:tabs>
          <w:tab w:val="left" w:pos="1658"/>
        </w:tabs>
        <w:kinsoku w:val="0"/>
        <w:overflowPunct w:val="0"/>
        <w:spacing w:line="252" w:lineRule="exact"/>
        <w:ind w:left="218"/>
      </w:pPr>
      <w:r>
        <w:t>2000-</w:t>
      </w:r>
      <w:r>
        <w:tab/>
        <w:t>Associate Editor, Psychology and</w:t>
      </w:r>
      <w:r>
        <w:rPr>
          <w:spacing w:val="-3"/>
        </w:rPr>
        <w:t xml:space="preserve"> </w:t>
      </w:r>
      <w:r>
        <w:t>Aging</w:t>
      </w:r>
    </w:p>
    <w:p w14:paraId="30F17F30" w14:textId="77777777" w:rsidR="00000000" w:rsidRDefault="0060452A">
      <w:pPr>
        <w:pStyle w:val="BodyText"/>
        <w:tabs>
          <w:tab w:val="left" w:pos="1657"/>
        </w:tabs>
        <w:kinsoku w:val="0"/>
        <w:overflowPunct w:val="0"/>
        <w:spacing w:line="252" w:lineRule="exact"/>
        <w:ind w:left="218"/>
      </w:pPr>
      <w:r>
        <w:t>2003-</w:t>
      </w:r>
      <w:r>
        <w:tab/>
        <w:t>Board of Advisors, Senior Services of Eastern</w:t>
      </w:r>
      <w:r>
        <w:rPr>
          <w:spacing w:val="2"/>
        </w:rPr>
        <w:t xml:space="preserve"> </w:t>
      </w:r>
      <w:r>
        <w:t>Missouri</w:t>
      </w:r>
    </w:p>
    <w:p w14:paraId="3BA90F42" w14:textId="77777777" w:rsidR="00000000" w:rsidRDefault="0060452A">
      <w:pPr>
        <w:pStyle w:val="BodyText"/>
        <w:tabs>
          <w:tab w:val="left" w:pos="1657"/>
        </w:tabs>
        <w:kinsoku w:val="0"/>
        <w:overflowPunct w:val="0"/>
        <w:spacing w:before="2"/>
        <w:ind w:left="217" w:right="2606"/>
      </w:pPr>
      <w:r>
        <w:t>2003-05</w:t>
      </w:r>
      <w:r>
        <w:tab/>
        <w:t>NIH Peer Review Committee: Psychobiology of Aging, ad hoc</w:t>
      </w:r>
      <w:r>
        <w:rPr>
          <w:spacing w:val="-34"/>
        </w:rPr>
        <w:t xml:space="preserve"> </w:t>
      </w:r>
      <w:r>
        <w:t>reviewer</w:t>
      </w:r>
      <w:bookmarkStart w:id="5" w:name="Honors"/>
      <w:bookmarkEnd w:id="5"/>
      <w:r>
        <w:t xml:space="preserve"> 2007-11</w:t>
      </w:r>
      <w:r>
        <w:tab/>
        <w:t>NIH Risk, Adult Addictions Study Section,</w:t>
      </w:r>
      <w:r>
        <w:rPr>
          <w:spacing w:val="-1"/>
        </w:rPr>
        <w:t xml:space="preserve"> </w:t>
      </w:r>
      <w:r>
        <w:t>memb</w:t>
      </w:r>
      <w:r>
        <w:t>ers</w:t>
      </w:r>
    </w:p>
    <w:p w14:paraId="5FBB2101" w14:textId="77777777" w:rsidR="00000000" w:rsidRDefault="0060452A">
      <w:pPr>
        <w:pStyle w:val="BodyText"/>
        <w:kinsoku w:val="0"/>
        <w:overflowPunct w:val="0"/>
        <w:spacing w:before="5"/>
        <w:rPr>
          <w:sz w:val="20"/>
          <w:szCs w:val="20"/>
        </w:rPr>
      </w:pPr>
    </w:p>
    <w:p w14:paraId="28EE0EE3" w14:textId="77777777" w:rsidR="00000000" w:rsidRDefault="0060452A">
      <w:pPr>
        <w:pStyle w:val="Heading1"/>
        <w:kinsoku w:val="0"/>
        <w:overflowPunct w:val="0"/>
        <w:spacing w:before="1"/>
      </w:pPr>
      <w:r>
        <w:rPr>
          <w:noProof/>
        </w:rPr>
        <w:pict w14:anchorId="3EA53A50">
          <v:group id="_x0000_s1063" style="position:absolute;left:0;text-align:left;margin-left:101.55pt;margin-top:-1.85pt;width:393.65pt;height:398.35pt;z-index:-2;mso-position-horizontal-relative:page" coordorigin="2031,-37" coordsize="7873,7967" o:allowincell="f">
            <v:shape id="_x0000_s1064" style="position:absolute;left:2031;top:-37;width:7873;height:7967;mso-position-horizontal-relative:page;mso-position-vertical-relative:text" coordsize="7873,7967" o:allowincell="f" path="m2073,7404hhl2071,7342r-10,-62l2046,7216r-22,-63l1996,7088r-36,-63l1916,6961r-50,-62l1865,6898r-59,-63l1754,6786r-52,-43l1650,6706r-49,-29l1599,6676r-50,-24l1499,6633r-50,-15l1401,6607r-48,-7l1305,6597r-47,l1211,6599r-46,5l1120,6611r-45,7l1031,6627r-130,27l858,6662r-42,7l774,6674r-41,3l693,6677r-40,-2l613,6669r-40,-9l534,6647r-38,-17l458,6607r-38,-29l383,6544r-24,-26l337,6492r-20,-28l300,6436r-15,-29l274,6378r-9,-29l259,6321r-2,-29l258,6263r4,-29l270,6204r12,-28l297,6148r20,-27l341,6094r28,-26l399,6046r31,-19l461,6013r32,-11l524,5993r29,-8l582,5980r53,-7l659,5970r40,-4l714,5963r12,-4l733,5954r5,-5l739,5943r-1,-8l737,5928r-2,-9l727,5908r-5,-8l716,5891r-8,-10l700,5872r-9,-11l681,5850r-11,-11l645,5814r-11,-11l624,5794r-10,-9l597,5772r-14,-12l575,5754r-9,-5l559,5745r-6,-2l527,5736r-13,l498,5736r-20,2l454,5741r-25,4l404,5752r-27,7l350,5768r-26,11l297,5791r-26,13l244,5819r-25,17l195,5854r-22,19l151,5893r-38,42l80,5978r-27,46l31,6073r-16,51l4,6176,,6229r1,55l9,6339r13,56l41,6451r26,56l100,6565r39,57l185,6679r52,55l291,6785r53,43l396,6864r50,30l497,6919r50,19l597,6954r48,12l693,6973r47,4l787,6978r47,-2l880,6972r45,-6l969,6958r45,-8l1186,6914r42,-6l1269,6903r41,-3l1349,6899r40,3l1428,6908r40,9l1507,6930r38,17l1583,6970r38,29l1659,7034r33,35l1721,7104r24,36l1766,7176r17,36l1796,7247r8,35l1809,7317r1,35l1807,7386r-6,33l1791,7452r-14,32l1759,7515r-22,29l1712,7572r-36,33l1639,7632r-38,23l1563,7672r-38,14l1488,7698r-35,10l1419,7715r-32,5l1358,7723r-27,2l1306,7727r-22,1l1266,7731r-13,5l1244,7742r-5,4l1236,7753r-1,6l1235,7767r3,9l1243,7787r5,8l1254,7804r7,10l1269,7824r10,11l1290,7848r13,14l1317,7876r21,20l1357,7913r17,14l1390,7938r15,10l1420,7955r15,5l1449,7964r15,2l1482,7967r21,-1l1528,7964r26,-4l1582,7955r30,-7l1643,7939r33,-11l1708,7915r34,-16l1775,7881r34,-21l1842,7836r32,-26l1906,7780r42,-46l1984,7686r30,-52l2039,7579r17,-57l2068,7464r5,-60e" fillcolor="#c1c1c1" stroked="f">
              <v:fill opacity="32896f"/>
              <v:path arrowok="t"/>
            </v:shape>
            <v:shape id="_x0000_s1065" style="position:absolute;left:2031;top:-37;width:7873;height:7967;mso-position-horizontal-relative:page;mso-position-vertical-relative:text" coordsize="7873,7967" o:allowincell="f" path="m3465,6165hhl3464,6156r-2,-9l3458,6138r-7,-9l3443,6119r-11,-8l3419,6102r-15,-11l3387,6080,3209,5974,2500,5553r,277l2067,6262r-28,-46l1484,5303r-84,-137l1401,5165r1099,665l2500,5553,1847,5165,1327,4854r-13,-6l1302,4841r-12,-2l1278,4837r-9,2l1256,4843r-10,4l1236,4853r-10,6l1215,4868r-12,10l1191,4889r-14,14l1149,4931r-12,12l1126,4955r-9,11l1109,4976r-6,10l1098,4996r-4,9l1090,5017r-2,10l1091,5038r2,12l1098,5061r7,12l1146,5142r164,274l1785,6217r96,161l2290,7065r41,68l2342,7151r10,15l2362,7178r9,11l2380,7198r9,6l2398,7208r9,3l2415,7211r10,-1l2434,7206r11,-7l2456,7191r11,-10l2480,7170r13,-13l2506,7144r11,-12l2527,7120r8,-10l2544,7098r6,-11l2551,7075r2,-10l2554,7056r-5,-10l2547,7038r-4,-10l2537,7018r-81,-132l2254,6557r-41,-66l2442,6262r289,-288l3268,6298r11,5l3289,6307r8,3l3305,6312r8,l3323,6308r10,-1l3344,6301r14,-11l3368,6281r11,-10l3392,6258r14,-14l3420,6229r12,-13l3443,6204r9,-11l3458,6184r5,-10l3465,6165e" fillcolor="#c1c1c1" stroked="f">
              <v:fill opacity="32896f"/>
              <v:path arrowok="t"/>
            </v:shape>
            <v:shape id="_x0000_s1066" style="position:absolute;left:2031;top:-37;width:7873;height:7967;mso-position-horizontal-relative:page;mso-position-vertical-relative:text" coordsize="7873,7967" o:allowincell="f" path="m5012,4600hhl5010,4591r-3,-8l5001,4575,3619,3193,3368,2942r-14,-14l3340,2917r-14,-10l3313,2898r-13,-5l3288,2888r-12,-4l3265,2881r-11,-1l3243,2880r-10,1l3223,2884r-9,4l3205,2893r-8,7l3189,2907r-106,106l3072,3025r-10,13l3054,3050r-7,13l3043,3077r-3,14l3038,3106r,15l3040,3139r4,18l3049,3175r8,21l3065,3217r11,23l3089,3263r14,25l3143,3360r119,214l3613,4215r199,363l3856,4658r52,94l4010,4935r-5,5l3674,4752r-167,-94l2719,4214,2346,4002r-22,-12l2303,3980r-20,-8l2264,3965r-18,-5l2227,3957r-18,-2l2191,3956r-17,3l2158,3964r-16,7l2126,3979r-15,11l2095,4002r-16,15l1978,4118r-12,15l1959,4150r-4,19l1955,4191r5,23l1972,4240r18,26l2016,4294,3649,5927r8,6l3665,5936r7,3l3680,5940r10,-4l3700,5934r11,-6l3725,5920r9,-7l3744,5905r11,-10l3767,5884r11,-13l3789,5860r9,-11l3805,5839r8,-13l3818,5816r3,-11l3825,5795r,-8l3823,5778r-3,-8l3814,5762,2267,4215r1,-1l2900,4577r140,81l3205,4752r1029,590l4241,5347r8,2l4257,5349r7,2l4273,5350r9,-4l4293,5343r11,-5l4315,5330r8,-6l4332,5316r10,-8l4352,5298r9,-9l4370,5280r8,-8l4384,5263r8,-10l4398,5242r2,-11l4404,5221r1,-8l4405,5205r-2,-7l4401,5189r-5,-8l4260,4940,4155,4752r-53,-94l4058,4577,3856,4214,3486,3549,3287,3195r2,-2l4836,4740r8,6l4852,4749r8,3l4868,4752r10,-4l4888,4746r11,-6l4912,4732r10,-7l4932,4716r11,-9l4955,4696r11,-12l4976,4672r9,-10l4992,4653r8,-14l5005,4629r3,-11l5012,4609r,-9e" fillcolor="#c1c1c1" stroked="f">
              <v:fill opacity="32896f"/>
              <v:path arrowok="t"/>
            </v:shape>
            <v:shape id="_x0000_s1067" style="position:absolute;left:2031;top:-37;width:7873;height:7967;mso-position-horizontal-relative:page;mso-position-vertical-relative:text" coordsize="7873,7967" o:allowincell="f" path="m5508,4104hhl5506,4095r-3,-8l5497,4079,4853,3435r142,-141l5042,3243r6,-7l5092,3177r35,-61l5153,3054r17,-62l5180,2928r2,-64l5177,2798r-14,-67l5144,2664r-27,-67l5082,2528r-41,-68l4992,2393r-55,-68l4920,2307r,556l4916,2903r-9,38l4892,2980r-21,38l4844,3056r-34,38l4661,3243,3951,2533r153,-153l4126,2360r23,-20l4174,2320r27,-17l4230,2287r31,-12l4296,2266r37,-5l4373,2261r43,7l4462,2280r49,19l4561,2325r52,34l4665,2401r54,51l4757,2492r34,40l4821,2573r27,42l4871,2658r19,42l4904,2742r9,40l4919,2823r1,40l4920,2307r-43,-46l4874,2258r-50,-47l4773,2168r-50,-39l4672,2095r-51,-29l4570,2042r-50,-20l4470,2006r-50,-11l4371,1988r-48,-2l4275,1988r-46,6l4187,2004r-39,13l4113,2032r-31,18l4054,2067r-26,17l4005,2099r-20,17l3964,2134r-20,19l3923,2173r-266,266l3647,2453r-8,16l3636,2487r-1,21l3640,2530r11,23l3669,2579r24,27l5332,4245r8,5l5348,4253r8,3l5364,4256r10,-4l5385,4249r11,-6l5409,4235r10,-7l5429,4220r11,-10l5451,4199r12,-12l5473,4176r9,-11l5489,4156r8,-14l5502,4132r2,-11l5507,4113r1,-9e" fillcolor="#c1c1c1" stroked="f">
              <v:fill opacity="32896f"/>
              <v:path arrowok="t"/>
            </v:shape>
            <v:shape id="_x0000_s1068" style="position:absolute;left:2031;top:-37;width:7873;height:7967;mso-position-horizontal-relative:page;mso-position-vertical-relative:text" coordsize="7873,7967" o:allowincell="f" path="m6997,2623hhl6997,2615r-2,-9l6989,2593r-5,-8l6978,2575r-7,-9l6963,2556r-9,-10l6944,2534r-12,-12l6920,2509r-13,-13l6894,2484r-12,-10l6871,2464r-9,-8l6852,2449r-9,-5l6834,2439r-9,-4l6814,2432r-8,l6797,2432r-6,4l6339,2887,4803,1351r-8,-6l4778,1340r-8,l4759,1342r-9,4l4740,1351r-14,8l4717,1367r-11,8l4695,1385r-12,12l4672,1408r-10,11l4654,1429r-8,10l4639,1452r-6,12l4629,1473r-3,11l4626,1492r3,8l4632,1509r5,7l6282,3161r26,23l6332,3201r23,10l6376,3214r19,1l6412,3211r15,-7l6439,3195r307,-308l6994,2639r3,-7l6997,2623e" fillcolor="#c1c1c1" stroked="f">
              <v:fill opacity="32896f"/>
              <v:path arrowok="t"/>
            </v:shape>
            <v:shape id="_x0000_s1069" style="position:absolute;left:2031;top:-37;width:7873;height:7967;mso-position-horizontal-relative:page;mso-position-vertical-relative:text" coordsize="7873,7967" o:allowincell="f" path="m7872,1751hhl7872,1743r-2,-10l7865,1722r-5,-8l7855,1704r-7,-10l7840,1684r-9,-10l7822,1663r-11,-11l7800,1640r-13,-13l7774,1615r-12,-10l7751,1595r-9,-7l7732,1581r-9,-5l7715,1572r-10,-4l7696,1567r-8,-1l7679,1567r-6,3l7175,2068,6542,1435r190,-190l6964,1013r3,-6l6968,998r1,-6l6968,982r-5,-9l6960,965r-5,-8l6948,948r-7,-10l6932,928r-10,-11l6912,906r-12,-12l6887,881r-12,-11l6863,860r-10,-9l6843,843r-9,-7l6825,830r-8,-4l6807,822r-10,-2l6789,819r-9,1l6774,823r-422,422l5797,690,6288,199r4,-6l6292,184r,-8l6289,168r-9,-19l6275,140r-7,-10l6261,120r-9,-10l6242,99,6232,88,6220,76,6207,63,6194,51,6182,40r-10,-9l6162,24r-10,-6l6143,12r-8,-4l6124,2,6116,r-8,l6099,r-6,4l5498,599r-10,12l5481,625r-4,17l5477,660r4,22l5492,705r16,25l5532,756,7109,2333r26,24l7159,2373r23,10l7203,2387r20,l7240,2384r14,-7l7266,2367r300,-299l7868,1766r4,-6l7872,1751e" fillcolor="#c1c1c1" stroked="f">
              <v:fill opacity="32896f"/>
              <v:path arrowok="t"/>
            </v:shape>
            <w10:wrap anchorx="page"/>
          </v:group>
        </w:pict>
      </w:r>
      <w:r>
        <w:rPr>
          <w:u w:val="thick"/>
        </w:rPr>
        <w:t>Honors</w:t>
      </w:r>
    </w:p>
    <w:p w14:paraId="4FBDE70A" w14:textId="77777777" w:rsidR="00000000" w:rsidRDefault="0060452A">
      <w:pPr>
        <w:pStyle w:val="BodyText"/>
        <w:tabs>
          <w:tab w:val="left" w:pos="1659"/>
        </w:tabs>
        <w:kinsoku w:val="0"/>
        <w:overflowPunct w:val="0"/>
        <w:spacing w:before="3"/>
        <w:ind w:left="219" w:right="2394"/>
      </w:pPr>
      <w:r>
        <w:t>2003</w:t>
      </w:r>
      <w:r>
        <w:tab/>
        <w:t>Outstanding Young Faculty Award, Washington University, St. Louis, MO 2004</w:t>
      </w:r>
      <w:r>
        <w:tab/>
        <w:t>Excellence in Teaching, Washington University, St. Louis,</w:t>
      </w:r>
      <w:r>
        <w:rPr>
          <w:spacing w:val="-5"/>
        </w:rPr>
        <w:t xml:space="preserve"> </w:t>
      </w:r>
      <w:r>
        <w:t>MO</w:t>
      </w:r>
    </w:p>
    <w:p w14:paraId="43555CE6" w14:textId="77777777" w:rsidR="00000000" w:rsidRDefault="0060452A">
      <w:pPr>
        <w:pStyle w:val="BodyText"/>
        <w:tabs>
          <w:tab w:val="left" w:pos="1659"/>
        </w:tabs>
        <w:kinsoku w:val="0"/>
        <w:overflowPunct w:val="0"/>
        <w:spacing w:before="1"/>
        <w:ind w:left="219"/>
      </w:pPr>
      <w:r>
        <w:t>2009</w:t>
      </w:r>
      <w:r>
        <w:tab/>
        <w:t>Award for Best in Interd</w:t>
      </w:r>
      <w:r>
        <w:t>isciplinary Ethnography, International Ethnographic</w:t>
      </w:r>
      <w:r>
        <w:rPr>
          <w:spacing w:val="-7"/>
        </w:rPr>
        <w:t xml:space="preserve"> </w:t>
      </w:r>
      <w:r>
        <w:t>Society</w:t>
      </w:r>
    </w:p>
    <w:p w14:paraId="3CD9BD78" w14:textId="77777777" w:rsidR="00000000" w:rsidRDefault="0060452A">
      <w:pPr>
        <w:pStyle w:val="BodyText"/>
        <w:kinsoku w:val="0"/>
        <w:overflowPunct w:val="0"/>
        <w:rPr>
          <w:sz w:val="31"/>
          <w:szCs w:val="31"/>
        </w:rPr>
      </w:pPr>
    </w:p>
    <w:p w14:paraId="08467D3D" w14:textId="77777777" w:rsidR="00000000" w:rsidRDefault="0060452A">
      <w:pPr>
        <w:pStyle w:val="Heading1"/>
        <w:numPr>
          <w:ilvl w:val="0"/>
          <w:numId w:val="3"/>
        </w:numPr>
        <w:tabs>
          <w:tab w:val="left" w:pos="503"/>
        </w:tabs>
        <w:kinsoku w:val="0"/>
        <w:overflowPunct w:val="0"/>
        <w:ind w:left="502" w:hanging="284"/>
      </w:pPr>
      <w:bookmarkStart w:id="6" w:name="C. Contribution to Science"/>
      <w:bookmarkEnd w:id="6"/>
      <w:r>
        <w:t>Contribution to</w:t>
      </w:r>
      <w:r>
        <w:rPr>
          <w:spacing w:val="-5"/>
        </w:rPr>
        <w:t xml:space="preserve"> </w:t>
      </w:r>
      <w:r>
        <w:t>Science</w:t>
      </w:r>
    </w:p>
    <w:p w14:paraId="133F3C11" w14:textId="77777777" w:rsidR="00000000" w:rsidRDefault="0060452A">
      <w:pPr>
        <w:pStyle w:val="ListParagraph"/>
        <w:numPr>
          <w:ilvl w:val="0"/>
          <w:numId w:val="1"/>
        </w:numPr>
        <w:tabs>
          <w:tab w:val="left" w:pos="580"/>
        </w:tabs>
        <w:kinsoku w:val="0"/>
        <w:overflowPunct w:val="0"/>
        <w:spacing w:before="124"/>
        <w:ind w:right="307"/>
        <w:rPr>
          <w:sz w:val="22"/>
          <w:szCs w:val="22"/>
        </w:rPr>
      </w:pPr>
      <w:r>
        <w:rPr>
          <w:sz w:val="22"/>
          <w:szCs w:val="22"/>
        </w:rPr>
        <w:t>My early publications directly addressed the fact that substance ab</w:t>
      </w:r>
      <w:r>
        <w:rPr>
          <w:sz w:val="22"/>
          <w:szCs w:val="22"/>
        </w:rPr>
        <w:t>use is often overlooked in older adults. However, because many older adults were raised during an era of increased drug and alcohol use, there are reasons to believe that this will become an increasing issue as the population ages. These publications found</w:t>
      </w:r>
      <w:r>
        <w:rPr>
          <w:sz w:val="22"/>
          <w:szCs w:val="22"/>
        </w:rPr>
        <w:t xml:space="preserve"> that older adults appear in a variety of primary care settings or seek mental health providers to deal with emerging addiction problems. These publications document this emerging problem but guide primary care providers and geriatric mental health provide</w:t>
      </w:r>
      <w:r>
        <w:rPr>
          <w:sz w:val="22"/>
          <w:szCs w:val="22"/>
        </w:rPr>
        <w:t>rs to recognize symptoms, assess the nature of the problem and apply the necessary interventions. By providing evidence and simple clinical approaches, this body of work has changed the standards of care for addicted older adults and will continue to provi</w:t>
      </w:r>
      <w:r>
        <w:rPr>
          <w:sz w:val="22"/>
          <w:szCs w:val="22"/>
        </w:rPr>
        <w:t>de assistance in relevant medical settings well into the future. I served as the primary investigator or co-investigator in all of these</w:t>
      </w:r>
      <w:r>
        <w:rPr>
          <w:spacing w:val="-5"/>
          <w:sz w:val="22"/>
          <w:szCs w:val="22"/>
        </w:rPr>
        <w:t xml:space="preserve"> </w:t>
      </w:r>
      <w:r>
        <w:rPr>
          <w:sz w:val="22"/>
          <w:szCs w:val="22"/>
        </w:rPr>
        <w:t>studies.</w:t>
      </w:r>
    </w:p>
    <w:p w14:paraId="7BF026C6" w14:textId="77777777" w:rsidR="00000000" w:rsidRDefault="0060452A">
      <w:pPr>
        <w:pStyle w:val="ListParagraph"/>
        <w:numPr>
          <w:ilvl w:val="1"/>
          <w:numId w:val="1"/>
        </w:numPr>
        <w:tabs>
          <w:tab w:val="left" w:pos="1300"/>
        </w:tabs>
        <w:kinsoku w:val="0"/>
        <w:overflowPunct w:val="0"/>
        <w:ind w:right="847"/>
        <w:rPr>
          <w:sz w:val="22"/>
          <w:szCs w:val="22"/>
        </w:rPr>
      </w:pPr>
      <w:r>
        <w:rPr>
          <w:sz w:val="22"/>
          <w:szCs w:val="22"/>
        </w:rPr>
        <w:t>Gryczynski, J., Shaft, B.M., Merryle, R., &amp; Hunt, M.C. (2002). Community based participatory research with lat</w:t>
      </w:r>
      <w:r>
        <w:rPr>
          <w:sz w:val="22"/>
          <w:szCs w:val="22"/>
        </w:rPr>
        <w:t>e-life addicts. American Journal of Alcohol and Drug Abuse, 15(3),</w:t>
      </w:r>
      <w:r>
        <w:rPr>
          <w:spacing w:val="-32"/>
          <w:sz w:val="22"/>
          <w:szCs w:val="22"/>
        </w:rPr>
        <w:t xml:space="preserve"> </w:t>
      </w:r>
      <w:r>
        <w:rPr>
          <w:sz w:val="22"/>
          <w:szCs w:val="22"/>
        </w:rPr>
        <w:t>222-238.</w:t>
      </w:r>
    </w:p>
    <w:p w14:paraId="470C6886" w14:textId="77777777" w:rsidR="00000000" w:rsidRDefault="0060452A">
      <w:pPr>
        <w:pStyle w:val="ListParagraph"/>
        <w:numPr>
          <w:ilvl w:val="1"/>
          <w:numId w:val="1"/>
        </w:numPr>
        <w:tabs>
          <w:tab w:val="left" w:pos="1299"/>
        </w:tabs>
        <w:kinsoku w:val="0"/>
        <w:overflowPunct w:val="0"/>
        <w:ind w:left="1298" w:right="508"/>
        <w:rPr>
          <w:sz w:val="22"/>
          <w:szCs w:val="22"/>
        </w:rPr>
      </w:pPr>
      <w:r>
        <w:rPr>
          <w:sz w:val="22"/>
          <w:szCs w:val="22"/>
        </w:rPr>
        <w:t>Shaft, B.M., Hunt, M.C., Merryle, R., &amp; Venturi, R. (2003). Policy implications of genetic transmission of alcohol and drug abuse in female nonusers. International Journal of Drug</w:t>
      </w:r>
      <w:r>
        <w:rPr>
          <w:spacing w:val="-44"/>
          <w:sz w:val="22"/>
          <w:szCs w:val="22"/>
        </w:rPr>
        <w:t xml:space="preserve"> </w:t>
      </w:r>
      <w:r>
        <w:rPr>
          <w:sz w:val="22"/>
          <w:szCs w:val="22"/>
        </w:rPr>
        <w:t>Policy, 30(5),</w:t>
      </w:r>
      <w:r>
        <w:rPr>
          <w:spacing w:val="1"/>
          <w:sz w:val="22"/>
          <w:szCs w:val="22"/>
        </w:rPr>
        <w:t xml:space="preserve"> </w:t>
      </w:r>
      <w:r>
        <w:rPr>
          <w:sz w:val="22"/>
          <w:szCs w:val="22"/>
        </w:rPr>
        <w:t>46-58.</w:t>
      </w:r>
    </w:p>
    <w:p w14:paraId="4212BA6A" w14:textId="77777777" w:rsidR="00000000" w:rsidRDefault="0060452A">
      <w:pPr>
        <w:pStyle w:val="ListParagraph"/>
        <w:numPr>
          <w:ilvl w:val="1"/>
          <w:numId w:val="1"/>
        </w:numPr>
        <w:tabs>
          <w:tab w:val="left" w:pos="1299"/>
        </w:tabs>
        <w:kinsoku w:val="0"/>
        <w:overflowPunct w:val="0"/>
        <w:ind w:left="1298" w:right="245" w:hanging="361"/>
        <w:rPr>
          <w:sz w:val="22"/>
          <w:szCs w:val="22"/>
        </w:rPr>
      </w:pPr>
      <w:r>
        <w:rPr>
          <w:sz w:val="22"/>
          <w:szCs w:val="22"/>
        </w:rPr>
        <w:t>Hunt, M.C., Marks, A.E., Shaft, B.M., Merryle, R., &amp; J</w:t>
      </w:r>
      <w:r>
        <w:rPr>
          <w:sz w:val="22"/>
          <w:szCs w:val="22"/>
        </w:rPr>
        <w:t>ensen, J.L. (2004). Early-life family and community characteristics and late-life substance abuse. Journal of Applied Gerontology, 28(2),26- 37.</w:t>
      </w:r>
    </w:p>
    <w:p w14:paraId="63865743" w14:textId="77777777" w:rsidR="00000000" w:rsidRDefault="0060452A">
      <w:pPr>
        <w:pStyle w:val="ListParagraph"/>
        <w:numPr>
          <w:ilvl w:val="1"/>
          <w:numId w:val="1"/>
        </w:numPr>
        <w:tabs>
          <w:tab w:val="left" w:pos="1299"/>
        </w:tabs>
        <w:kinsoku w:val="0"/>
        <w:overflowPunct w:val="0"/>
        <w:ind w:left="1298" w:right="293"/>
        <w:rPr>
          <w:sz w:val="22"/>
          <w:szCs w:val="22"/>
        </w:rPr>
      </w:pPr>
      <w:r>
        <w:rPr>
          <w:sz w:val="22"/>
          <w:szCs w:val="22"/>
        </w:rPr>
        <w:t xml:space="preserve">Hunt, M.C., Marks, A.E., Venturi, R., Crenshaw, </w:t>
      </w:r>
      <w:r>
        <w:rPr>
          <w:spacing w:val="2"/>
          <w:sz w:val="22"/>
          <w:szCs w:val="22"/>
        </w:rPr>
        <w:t xml:space="preserve">W. </w:t>
      </w:r>
      <w:r>
        <w:rPr>
          <w:sz w:val="22"/>
          <w:szCs w:val="22"/>
        </w:rPr>
        <w:t>&amp; Ratonian, A. (2007). Community-based intervention strategies for reducing alcohol and drug abuse in the elderly. Addiction, 104(9), 1436- 1606. PMCID:</w:t>
      </w:r>
      <w:r>
        <w:rPr>
          <w:spacing w:val="3"/>
          <w:sz w:val="22"/>
          <w:szCs w:val="22"/>
        </w:rPr>
        <w:t xml:space="preserve"> </w:t>
      </w:r>
      <w:r>
        <w:rPr>
          <w:sz w:val="22"/>
          <w:szCs w:val="22"/>
        </w:rPr>
        <w:t>PMC9000292</w:t>
      </w:r>
    </w:p>
    <w:p w14:paraId="33CE8E9D" w14:textId="77777777" w:rsidR="00000000" w:rsidRDefault="0060452A">
      <w:pPr>
        <w:pStyle w:val="BodyText"/>
        <w:kinsoku w:val="0"/>
        <w:overflowPunct w:val="0"/>
        <w:spacing w:before="9"/>
        <w:rPr>
          <w:sz w:val="21"/>
          <w:szCs w:val="21"/>
        </w:rPr>
      </w:pPr>
    </w:p>
    <w:p w14:paraId="1641FEBF" w14:textId="77777777" w:rsidR="00000000" w:rsidRDefault="0060452A">
      <w:pPr>
        <w:pStyle w:val="ListParagraph"/>
        <w:numPr>
          <w:ilvl w:val="0"/>
          <w:numId w:val="1"/>
        </w:numPr>
        <w:tabs>
          <w:tab w:val="left" w:pos="580"/>
        </w:tabs>
        <w:kinsoku w:val="0"/>
        <w:overflowPunct w:val="0"/>
        <w:ind w:right="181"/>
        <w:rPr>
          <w:sz w:val="22"/>
          <w:szCs w:val="22"/>
        </w:rPr>
      </w:pPr>
      <w:r>
        <w:rPr>
          <w:sz w:val="22"/>
          <w:szCs w:val="22"/>
        </w:rPr>
        <w:t xml:space="preserve">In addition to the contributions described above, with a team of collaborators, I directly </w:t>
      </w:r>
      <w:r>
        <w:rPr>
          <w:sz w:val="22"/>
          <w:szCs w:val="22"/>
        </w:rPr>
        <w:t>documented the effectiveness of various intervention models for older substance abusers and demonstrated the importance of social support networks. These studies emphasized contextual factors in the etiology and maintenance of addictive disorders and the d</w:t>
      </w:r>
      <w:r>
        <w:rPr>
          <w:sz w:val="22"/>
          <w:szCs w:val="22"/>
        </w:rPr>
        <w:t xml:space="preserve">isruptive potential of networks in </w:t>
      </w:r>
      <w:r>
        <w:rPr>
          <w:sz w:val="22"/>
          <w:szCs w:val="22"/>
          <w:shd w:val="clear" w:color="auto" w:fill="F2F5F8"/>
        </w:rPr>
        <w:t>substance</w:t>
      </w:r>
      <w:r>
        <w:rPr>
          <w:sz w:val="22"/>
          <w:szCs w:val="22"/>
        </w:rPr>
        <w:t xml:space="preserve"> abuse treatment. This body of work also discusses the prevalence of alcohol, amphetamine, and opioid abuse in older adults and how networking approaches can be used to mitigate the effects of these</w:t>
      </w:r>
      <w:r>
        <w:rPr>
          <w:spacing w:val="-13"/>
          <w:sz w:val="22"/>
          <w:szCs w:val="22"/>
        </w:rPr>
        <w:t xml:space="preserve"> </w:t>
      </w:r>
      <w:r>
        <w:rPr>
          <w:sz w:val="22"/>
          <w:szCs w:val="22"/>
        </w:rPr>
        <w:t>disorders.</w:t>
      </w:r>
    </w:p>
    <w:p w14:paraId="7CD69377" w14:textId="77777777" w:rsidR="00000000" w:rsidRDefault="0060452A">
      <w:pPr>
        <w:pStyle w:val="ListParagraph"/>
        <w:numPr>
          <w:ilvl w:val="1"/>
          <w:numId w:val="1"/>
        </w:numPr>
        <w:tabs>
          <w:tab w:val="left" w:pos="1300"/>
        </w:tabs>
        <w:kinsoku w:val="0"/>
        <w:overflowPunct w:val="0"/>
        <w:spacing w:before="1"/>
        <w:ind w:right="489"/>
        <w:rPr>
          <w:sz w:val="22"/>
          <w:szCs w:val="22"/>
        </w:rPr>
      </w:pPr>
      <w:r>
        <w:rPr>
          <w:sz w:val="22"/>
          <w:szCs w:val="22"/>
        </w:rPr>
        <w:t>Hu</w:t>
      </w:r>
      <w:r>
        <w:rPr>
          <w:sz w:val="22"/>
          <w:szCs w:val="22"/>
        </w:rPr>
        <w:t>nt, M.C., Merryle, R. &amp; Jensen, J.L. (2005). The effect of social support networks on morbidity among elderly substance abusers. Journal of the American Geriatrics Society, 57(4),</w:t>
      </w:r>
      <w:r>
        <w:rPr>
          <w:spacing w:val="-24"/>
          <w:sz w:val="22"/>
          <w:szCs w:val="22"/>
        </w:rPr>
        <w:t xml:space="preserve"> </w:t>
      </w:r>
      <w:r>
        <w:rPr>
          <w:sz w:val="22"/>
          <w:szCs w:val="22"/>
        </w:rPr>
        <w:t>15-23.</w:t>
      </w:r>
    </w:p>
    <w:p w14:paraId="4EE43145" w14:textId="77777777" w:rsidR="00000000" w:rsidRDefault="0060452A">
      <w:pPr>
        <w:pStyle w:val="ListParagraph"/>
        <w:numPr>
          <w:ilvl w:val="1"/>
          <w:numId w:val="1"/>
        </w:numPr>
        <w:tabs>
          <w:tab w:val="left" w:pos="1300"/>
        </w:tabs>
        <w:kinsoku w:val="0"/>
        <w:overflowPunct w:val="0"/>
        <w:spacing w:before="1"/>
        <w:ind w:right="819"/>
        <w:rPr>
          <w:sz w:val="22"/>
          <w:szCs w:val="22"/>
        </w:rPr>
      </w:pPr>
      <w:r>
        <w:rPr>
          <w:sz w:val="22"/>
          <w:szCs w:val="22"/>
        </w:rPr>
        <w:t>Hunt, M.C., Pour, B., Marks, A.E., Merryle, R. &amp; Jensen, J.L. (2005).</w:t>
      </w:r>
      <w:r>
        <w:rPr>
          <w:sz w:val="22"/>
          <w:szCs w:val="22"/>
        </w:rPr>
        <w:t xml:space="preserve"> Aging out of methadone treatment. American Journal of Alcohol and Drug Abuse, 15(6),</w:t>
      </w:r>
      <w:r>
        <w:rPr>
          <w:spacing w:val="-3"/>
          <w:sz w:val="22"/>
          <w:szCs w:val="22"/>
        </w:rPr>
        <w:t xml:space="preserve"> </w:t>
      </w:r>
      <w:r>
        <w:rPr>
          <w:sz w:val="22"/>
          <w:szCs w:val="22"/>
        </w:rPr>
        <w:t>134-149.</w:t>
      </w:r>
    </w:p>
    <w:p w14:paraId="2342F36B" w14:textId="77777777" w:rsidR="00000000" w:rsidRDefault="0060452A">
      <w:pPr>
        <w:pStyle w:val="ListParagraph"/>
        <w:numPr>
          <w:ilvl w:val="1"/>
          <w:numId w:val="1"/>
        </w:numPr>
        <w:tabs>
          <w:tab w:val="left" w:pos="1301"/>
        </w:tabs>
        <w:kinsoku w:val="0"/>
        <w:overflowPunct w:val="0"/>
        <w:ind w:left="1300" w:right="331" w:hanging="361"/>
        <w:rPr>
          <w:sz w:val="22"/>
          <w:szCs w:val="22"/>
        </w:rPr>
      </w:pPr>
      <w:r>
        <w:rPr>
          <w:sz w:val="22"/>
          <w:szCs w:val="22"/>
        </w:rPr>
        <w:t>Merryle, R. &amp; Hunt, M.C. (2007). Randomized clinical trial of cotinine in older nicotine addicts. Age and Ageing, 38(2), 9-23. PMCID:</w:t>
      </w:r>
      <w:r>
        <w:rPr>
          <w:spacing w:val="1"/>
          <w:sz w:val="22"/>
          <w:szCs w:val="22"/>
        </w:rPr>
        <w:t xml:space="preserve"> </w:t>
      </w:r>
      <w:r>
        <w:rPr>
          <w:sz w:val="22"/>
          <w:szCs w:val="22"/>
        </w:rPr>
        <w:t>PMC9002364</w:t>
      </w:r>
    </w:p>
    <w:p w14:paraId="5A81110F" w14:textId="77777777" w:rsidR="00000000" w:rsidRDefault="0060452A">
      <w:pPr>
        <w:pStyle w:val="BodyText"/>
        <w:kinsoku w:val="0"/>
        <w:overflowPunct w:val="0"/>
        <w:spacing w:before="11"/>
        <w:rPr>
          <w:sz w:val="21"/>
          <w:szCs w:val="21"/>
        </w:rPr>
      </w:pPr>
    </w:p>
    <w:p w14:paraId="24784757" w14:textId="77777777" w:rsidR="00000000" w:rsidRDefault="0060452A">
      <w:pPr>
        <w:pStyle w:val="ListParagraph"/>
        <w:numPr>
          <w:ilvl w:val="0"/>
          <w:numId w:val="1"/>
        </w:numPr>
        <w:tabs>
          <w:tab w:val="left" w:pos="581"/>
        </w:tabs>
        <w:kinsoku w:val="0"/>
        <w:overflowPunct w:val="0"/>
        <w:ind w:left="580" w:right="501"/>
        <w:rPr>
          <w:sz w:val="22"/>
          <w:szCs w:val="22"/>
        </w:rPr>
      </w:pPr>
      <w:r>
        <w:rPr>
          <w:sz w:val="22"/>
          <w:szCs w:val="22"/>
        </w:rPr>
        <w:t>Methadone maint</w:t>
      </w:r>
      <w:r>
        <w:rPr>
          <w:sz w:val="22"/>
          <w:szCs w:val="22"/>
        </w:rPr>
        <w:t>enance has been used to treat narcotics addicts for many years but I led research that has shown that over the long-term, those in methadone treatment view themselves negatively and</w:t>
      </w:r>
      <w:r>
        <w:rPr>
          <w:spacing w:val="-42"/>
          <w:sz w:val="22"/>
          <w:szCs w:val="22"/>
        </w:rPr>
        <w:t xml:space="preserve"> </w:t>
      </w:r>
      <w:r>
        <w:rPr>
          <w:sz w:val="22"/>
          <w:szCs w:val="22"/>
        </w:rPr>
        <w:t>they</w:t>
      </w:r>
    </w:p>
    <w:p w14:paraId="355594BF" w14:textId="77777777" w:rsidR="00000000" w:rsidRDefault="0060452A">
      <w:pPr>
        <w:pStyle w:val="ListParagraph"/>
        <w:numPr>
          <w:ilvl w:val="0"/>
          <w:numId w:val="1"/>
        </w:numPr>
        <w:tabs>
          <w:tab w:val="left" w:pos="581"/>
        </w:tabs>
        <w:kinsoku w:val="0"/>
        <w:overflowPunct w:val="0"/>
        <w:ind w:left="580" w:right="501"/>
        <w:rPr>
          <w:sz w:val="22"/>
          <w:szCs w:val="22"/>
        </w:rPr>
        <w:sectPr w:rsidR="00000000">
          <w:pgSz w:w="12240" w:h="15840"/>
          <w:pgMar w:top="720" w:right="580" w:bottom="280" w:left="500" w:header="720" w:footer="720" w:gutter="0"/>
          <w:cols w:space="720"/>
          <w:noEndnote/>
        </w:sectPr>
      </w:pPr>
    </w:p>
    <w:p w14:paraId="2F382972" w14:textId="77777777" w:rsidR="00000000" w:rsidRDefault="0060452A">
      <w:pPr>
        <w:pStyle w:val="BodyText"/>
        <w:kinsoku w:val="0"/>
        <w:overflowPunct w:val="0"/>
        <w:spacing w:before="77"/>
        <w:ind w:left="580" w:right="170"/>
      </w:pPr>
      <w:r>
        <w:t>gradually begin to view treatment as an intrusion in</w:t>
      </w:r>
      <w:r>
        <w:t>to normal life. Elderly narcotics users were shown in carefully constructed ethnographic studies to be especially responsive to tailored social support networks that allow them to eventually reduce their maintenance doses and move into other forms of thera</w:t>
      </w:r>
      <w:r>
        <w:t>py. These studies also demonstrate the policy and commercial implications associated with these findings.</w:t>
      </w:r>
    </w:p>
    <w:p w14:paraId="189ACDE3" w14:textId="77777777" w:rsidR="00000000" w:rsidRDefault="0060452A">
      <w:pPr>
        <w:pStyle w:val="BodyText"/>
        <w:kinsoku w:val="0"/>
        <w:overflowPunct w:val="0"/>
      </w:pPr>
    </w:p>
    <w:p w14:paraId="05D93E48" w14:textId="77777777" w:rsidR="00000000" w:rsidRDefault="0060452A">
      <w:pPr>
        <w:pStyle w:val="ListParagraph"/>
        <w:numPr>
          <w:ilvl w:val="1"/>
          <w:numId w:val="1"/>
        </w:numPr>
        <w:tabs>
          <w:tab w:val="left" w:pos="1300"/>
        </w:tabs>
        <w:kinsoku w:val="0"/>
        <w:overflowPunct w:val="0"/>
        <w:ind w:right="831"/>
        <w:rPr>
          <w:sz w:val="22"/>
          <w:szCs w:val="22"/>
        </w:rPr>
      </w:pPr>
      <w:r>
        <w:rPr>
          <w:sz w:val="22"/>
          <w:szCs w:val="22"/>
        </w:rPr>
        <w:t>Hunt, M.C. &amp; Jensen, J.L. (2003). Morbidity among elderly substance abusers. Journal of the Geriatrics, 60(4),</w:t>
      </w:r>
      <w:r>
        <w:rPr>
          <w:spacing w:val="-1"/>
          <w:sz w:val="22"/>
          <w:szCs w:val="22"/>
        </w:rPr>
        <w:t xml:space="preserve"> </w:t>
      </w:r>
      <w:r>
        <w:rPr>
          <w:sz w:val="22"/>
          <w:szCs w:val="22"/>
        </w:rPr>
        <w:t>45-61.</w:t>
      </w:r>
    </w:p>
    <w:p w14:paraId="7A370833" w14:textId="77777777" w:rsidR="00000000" w:rsidRDefault="0060452A">
      <w:pPr>
        <w:pStyle w:val="ListParagraph"/>
        <w:numPr>
          <w:ilvl w:val="1"/>
          <w:numId w:val="1"/>
        </w:numPr>
        <w:tabs>
          <w:tab w:val="left" w:pos="1300"/>
        </w:tabs>
        <w:kinsoku w:val="0"/>
        <w:overflowPunct w:val="0"/>
        <w:ind w:right="883"/>
        <w:rPr>
          <w:sz w:val="22"/>
          <w:szCs w:val="22"/>
        </w:rPr>
      </w:pPr>
      <w:r>
        <w:rPr>
          <w:sz w:val="22"/>
          <w:szCs w:val="22"/>
        </w:rPr>
        <w:t>Hunt, M.C. &amp; Pour, B. (2004). Methadone treatment and personal assessment. Journal Drug Abuse, 45(5),</w:t>
      </w:r>
      <w:r>
        <w:rPr>
          <w:spacing w:val="3"/>
          <w:sz w:val="22"/>
          <w:szCs w:val="22"/>
        </w:rPr>
        <w:t xml:space="preserve"> </w:t>
      </w:r>
      <w:r>
        <w:rPr>
          <w:sz w:val="22"/>
          <w:szCs w:val="22"/>
        </w:rPr>
        <w:t>15-26.</w:t>
      </w:r>
    </w:p>
    <w:p w14:paraId="2C4287A3" w14:textId="77777777" w:rsidR="00000000" w:rsidRDefault="0060452A">
      <w:pPr>
        <w:pStyle w:val="ListParagraph"/>
        <w:numPr>
          <w:ilvl w:val="1"/>
          <w:numId w:val="1"/>
        </w:numPr>
        <w:tabs>
          <w:tab w:val="left" w:pos="1301"/>
        </w:tabs>
        <w:kinsoku w:val="0"/>
        <w:overflowPunct w:val="0"/>
        <w:spacing w:before="1"/>
        <w:ind w:left="1300" w:right="662" w:hanging="361"/>
        <w:rPr>
          <w:sz w:val="22"/>
          <w:szCs w:val="22"/>
        </w:rPr>
      </w:pPr>
      <w:r>
        <w:rPr>
          <w:sz w:val="22"/>
          <w:szCs w:val="22"/>
        </w:rPr>
        <w:t>Merryle, R. &amp; Hunt, M.C. (200</w:t>
      </w:r>
      <w:r>
        <w:rPr>
          <w:sz w:val="22"/>
          <w:szCs w:val="22"/>
        </w:rPr>
        <w:t>5). The use of various nicotine delivery systems by older nicotine addicts. Journal of Ageing, 54(1), 24-41. PMCID:</w:t>
      </w:r>
      <w:r>
        <w:rPr>
          <w:spacing w:val="3"/>
          <w:sz w:val="22"/>
          <w:szCs w:val="22"/>
        </w:rPr>
        <w:t xml:space="preserve"> </w:t>
      </w:r>
      <w:r>
        <w:rPr>
          <w:sz w:val="22"/>
          <w:szCs w:val="22"/>
        </w:rPr>
        <w:t>PMC9112304</w:t>
      </w:r>
    </w:p>
    <w:p w14:paraId="0F5A3C7A" w14:textId="77777777" w:rsidR="00000000" w:rsidRDefault="0060452A">
      <w:pPr>
        <w:pStyle w:val="ListParagraph"/>
        <w:numPr>
          <w:ilvl w:val="1"/>
          <w:numId w:val="1"/>
        </w:numPr>
        <w:tabs>
          <w:tab w:val="left" w:pos="1301"/>
        </w:tabs>
        <w:kinsoku w:val="0"/>
        <w:overflowPunct w:val="0"/>
        <w:spacing w:line="242" w:lineRule="auto"/>
        <w:ind w:left="1300" w:right="221"/>
        <w:rPr>
          <w:sz w:val="22"/>
          <w:szCs w:val="22"/>
        </w:rPr>
      </w:pPr>
      <w:r>
        <w:rPr>
          <w:noProof/>
        </w:rPr>
        <w:pict w14:anchorId="63BAD50B">
          <v:group id="_x0000_s1070" style="position:absolute;left:0;text-align:left;margin-left:101.55pt;margin-top:21.95pt;width:393.65pt;height:398.4pt;z-index:-1;mso-position-horizontal-relative:page" coordorigin="2031,439" coordsize="7873,7968" o:allowincell="f">
            <v:shape id="_x0000_s1071" style="position:absolute;left:2031;top:439;width:7873;height:7968;mso-position-horizontal-relative:page;mso-position-vertical-relative:text" coordsize="7873,7968" o:allowincell="f" path="m2073,7404hhl2071,7342r-10,-62l2046,7216r-22,-63l1996,7088r-36,-63l1916,6961r-50,-62l1865,6898r-59,-63l1754,6786r-52,-43l1650,6706r-49,-29l1599,6676r-50,-24l1499,6633r-50,-15l1401,6607r-48,-7l1305,6597r-47,l1211,6599r-46,5l1120,6611r-45,7l1031,6627r-130,27l858,6662r-42,7l774,6674r-41,3l693,6677r-40,-2l613,6669r-40,-9l534,6647r-38,-17l458,6607r-38,-29l383,6544r-24,-26l337,6492r-20,-28l300,6436r-15,-29l274,6378r-9,-29l259,6321r-2,-29l258,6263r4,-29l270,6204r12,-28l297,6148r20,-27l341,6094r28,-26l399,6046r31,-19l461,6013r32,-11l524,5993r29,-8l582,5980r53,-7l659,5970r40,-4l714,5963r12,-4l733,5954r5,-5l739,5943r-1,-8l737,5928r-2,-9l727,5908r-5,-8l716,5891r-8,-10l700,5872r-9,-11l681,5850r-11,-11l645,5814r-11,-11l624,5794r-10,-9l597,5772r-14,-12l575,5754r-9,-5l559,5745r-6,-2l527,5736r-13,l498,5736r-20,2l454,5741r-25,4l404,5752r-27,7l350,5768r-26,11l297,5791r-26,13l244,5819r-25,17l195,5854r-22,19l151,5893r-38,42l80,5978r-27,46l31,6073r-16,51l4,6176,,6229r1,55l9,6339r13,56l41,6451r26,56l100,6565r39,57l185,6679r52,55l291,6785r53,43l396,6864r50,30l497,6919r50,19l597,6954r48,12l693,6973r47,4l787,6978r47,-2l880,6972r45,-6l969,6958r45,-8l1186,6914r42,-6l1269,6903r41,-3l1349,6899r40,3l1428,6908r40,9l1507,6930r38,17l1583,6970r38,29l1659,7034r33,35l1721,7104r24,36l1766,7176r17,36l1796,7247r8,35l1809,7317r1,35l1807,7386r-6,33l1791,7452r-14,32l1759,7515r-22,29l1712,7572r-36,33l1639,7632r-38,23l1563,7672r-38,14l1488,7698r-35,10l1419,7715r-32,5l1358,7723r-27,2l1306,7727r-22,1l1266,7731r-13,5l1244,7742r-5,4l1236,7753r-1,6l1235,7767r3,9l1243,7787r5,8l1254,7804r7,10l1269,7824r10,11l1290,7848r13,14l1317,7876r21,20l1357,7913r17,14l1390,7938r15,10l1420,7955r15,5l1449,7964r15,2l1482,7967r21,-1l1528,7964r26,-4l1582,7955r30,-7l1643,7939r33,-11l1708,7915r34,-16l1775,7881r34,-21l1842,7836r32,-26l1906,7780r42,-46l1984,7686r30,-52l2039,7579r17,-57l2068,7464r5,-60e" fillcolor="#c1c1c1" stroked="f">
              <v:fill opacity="32896f"/>
              <v:path arrowok="t"/>
            </v:shape>
            <v:shape id="_x0000_s1072" style="position:absolute;left:2031;top:439;width:7873;height:7968;mso-position-horizontal-relative:page;mso-position-vertical-relative:text" coordsize="7873,7968" o:allowincell="f" path="m3465,6165hhl3464,6156r-2,-9l3458,6138r-7,-9l3443,6119r-11,-8l3419,6102r-15,-11l3387,6080,3209,5974,2500,5553r,277l2067,6262r-28,-46l1484,5303r-84,-137l1401,5165r1099,665l2500,5553,1847,5165,1327,4854r-13,-6l1302,4841r-12,-2l1278,4837r-9,2l1256,4843r-10,4l1236,4853r-10,6l1215,4868r-12,10l1191,4889r-14,14l1149,4931r-12,12l1126,4955r-9,11l1109,4976r-6,10l1098,4996r-4,9l1090,5017r-2,10l1091,5038r2,12l1098,5061r7,12l1146,5142r164,274l1785,6217r96,161l2290,7065r41,68l2342,7151r10,15l2362,7178r9,11l2380,7198r9,6l2398,7208r9,3l2415,7211r10,-1l2434,7206r11,-7l2456,7191r11,-10l2480,7170r13,-13l2506,7144r11,-12l2527,7120r8,-10l2544,7098r6,-11l2551,7075r2,-10l2554,7056r-5,-10l2547,7038r-4,-10l2537,7018r-81,-132l2254,6557r-41,-66l2442,6262r289,-288l3268,6298r11,5l3289,6307r8,3l3305,6312r8,l3323,6308r10,-1l3344,6301r14,-11l3368,6281r11,-10l3392,6258r14,-14l3420,6229r12,-13l3443,6204r9,-11l3458,6184r5,-10l3465,6165e" fillcolor="#c1c1c1" stroked="f">
              <v:fill opacity="32896f"/>
              <v:path arrowok="t"/>
            </v:shape>
            <v:shape id="_x0000_s1073" style="position:absolute;left:2031;top:439;width:7873;height:7968;mso-position-horizontal-relative:page;mso-position-vertical-relative:text" coordsize="7873,7968" o:allowincell="f" path="m5012,4600hhl5010,4591r-3,-8l5001,4575,3619,3193,3368,2942r-14,-14l3340,2917r-14,-10l3313,2898r-13,-5l3288,2888r-12,-4l3265,2881r-11,-1l3243,2880r-10,1l3223,2884r-9,4l3205,2893r-8,7l3189,2907r-106,106l3072,3025r-10,13l3054,3050r-7,13l3043,3077r-3,14l3038,3106r,15l3040,3139r4,18l3049,3175r8,21l3065,3217r11,23l3089,3263r14,25l3143,3360r119,214l3613,4215r199,363l3856,4658r52,94l4010,4935r-5,5l3674,4752r-167,-94l2719,4214,2346,4002r-22,-12l2303,3980r-20,-8l2264,3965r-18,-5l2227,3957r-18,-2l2191,3956r-17,3l2158,3964r-16,7l2126,3979r-15,11l2095,4002r-16,15l1978,4118r-12,15l1959,4150r-4,19l1955,4191r5,23l1972,4240r18,26l2016,4294,3649,5927r8,6l3665,5936r7,3l3680,5940r10,-4l3700,5934r11,-6l3725,5920r9,-7l3744,5905r11,-10l3767,5884r11,-13l3789,5860r9,-11l3805,5839r8,-13l3818,5816r3,-11l3825,5795r,-8l3823,5778r-3,-8l3814,5762,2267,4215r1,-1l2900,4577r140,81l3205,4752r1029,590l4241,5347r8,2l4257,5349r7,2l4273,5350r9,-4l4293,5343r11,-5l4315,5330r8,-6l4332,5316r10,-8l4352,5298r9,-9l4370,5280r8,-8l4384,5263r8,-10l4398,5242r2,-11l4404,5221r1,-8l4405,5205r-2,-7l4401,5189r-5,-8l4260,4940,4155,4752r-53,-94l4058,4577,3856,4214,3486,3549,3287,3195r2,-2l4836,4740r8,6l4852,4749r8,3l4868,4752r10,-4l4888,4746r11,-6l4912,4732r10,-7l4932,4716r11,-9l4955,4696r11,-12l4976,4672r9,-10l4992,4653r8,-14l5005,4629r3,-11l5012,4609r,-9e" fillcolor="#c1c1c1" stroked="f">
              <v:fill opacity="32896f"/>
              <v:path arrowok="t"/>
            </v:shape>
            <v:shape id="_x0000_s1074" style="position:absolute;left:2031;top:439;width:7873;height:7968;mso-position-horizontal-relative:page;mso-position-vertical-relative:text" coordsize="7873,7968" o:allowincell="f" path="m5508,4104hhl5506,4095r-3,-8l5497,4079,4853,3435r142,-141l5042,3243r6,-7l5092,3177r35,-61l5153,3054r17,-62l5180,2928r2,-64l5177,2798r-14,-67l5144,2664r-27,-67l5082,2528r-41,-68l4992,2393r-55,-68l4920,2307r,556l4916,2903r-9,38l4892,2980r-21,38l4844,3056r-34,38l4661,3243,3951,2533r153,-153l4126,2360r23,-20l4174,2320r27,-17l4230,2287r31,-12l4296,2266r37,-5l4373,2261r43,7l4462,2280r49,19l4561,2325r52,34l4665,2401r54,51l4757,2492r34,40l4821,2573r27,42l4871,2658r19,42l4904,2742r9,40l4919,2823r1,40l4920,2307r-43,-46l4874,2258r-50,-47l4773,2168r-50,-39l4672,2095r-51,-29l4570,2042r-50,-20l4470,2006r-50,-11l4371,1988r-48,-2l4275,1988r-46,6l4187,2004r-39,13l4113,2032r-31,18l4054,2067r-26,17l4005,2099r-20,17l3964,2134r-20,19l3923,2173r-266,266l3647,2453r-8,16l3636,2487r-1,21l3640,2530r11,23l3669,2579r24,27l5332,4245r8,5l5348,4253r8,3l5364,4256r10,-4l5385,4249r11,-6l5409,4235r10,-7l5429,4220r11,-10l5451,4199r12,-12l5473,4176r9,-11l5489,4156r8,-14l5502,4132r2,-11l5507,4113r1,-9e" fillcolor="#c1c1c1" stroked="f">
              <v:fill opacity="32896f"/>
              <v:path arrowok="t"/>
            </v:shape>
            <v:shape id="_x0000_s1075" style="position:absolute;left:2031;top:439;width:7873;height:7968;mso-position-horizontal-relative:page;mso-position-vertical-relative:text" coordsize="7873,7968" o:allowincell="f" path="m6997,2623hhl6997,2615r-2,-9l6989,2593r-5,-8l6978,2575r-7,-9l6963,2556r-9,-10l6944,2534r-12,-12l6920,2509r-13,-13l6894,2484r-12,-10l6871,2464r-9,-8l6852,2449r-9,-5l6834,2439r-9,-4l6814,2432r-8,l6797,2432r-6,4l6339,2887,4803,1351r-8,-6l4778,1340r-8,l4759,1342r-9,4l4740,1351r-14,8l4717,1367r-11,8l4695,1385r-12,12l4672,1408r-10,11l4654,1429r-8,10l4639,1452r-6,12l4629,1473r-3,11l4626,1492r3,8l4632,1509r5,7l6282,3161r26,23l6332,3201r23,10l6376,3214r19,1l6412,3211r15,-7l6439,3195r307,-308l6994,2639r3,-7l6997,2623e" fillcolor="#c1c1c1" stroked="f">
              <v:fill opacity="32896f"/>
              <v:path arrowok="t"/>
            </v:shape>
            <v:shape id="_x0000_s1076" style="position:absolute;left:2031;top:439;width:7873;height:7968;mso-position-horizontal-relative:page;mso-position-vertical-relative:text" coordsize="7873,7968" o:allowincell="f" path="m7872,1751hhl7872,1743r-2,-10l7865,1722r-5,-8l7855,1704r-7,-10l7840,1684r-9,-10l7822,1663r-11,-11l7800,1640r-13,-13l7774,1615r-12,-10l7751,1595r-9,-7l7732,1581r-9,-5l7715,1572r-10,-4l7696,1567r-8,-1l7679,1567r-6,3l7175,2068,6542,1435r190,-190l6964,1013r3,-6l6968,998r1,-6l6968,982r-5,-9l6960,965r-5,-8l6948,948r-7,-10l6932,928r-10,-11l6912,906r-12,-12l6887,881r-12,-11l6863,860r-10,-9l6843,843r-9,-7l6825,830r-8,-4l6807,822r-10,-2l6789,819r-9,1l6774,823r-422,422l5797,690,6288,199r4,-6l6292,184r,-8l6289,168r-9,-19l6275,140r-7,-10l6261,120r-9,-10l6242,99,6232,88,6220,76,6207,63,6194,51,6182,40r-10,-9l6162,24r-10,-6l6143,12r-8,-4l6124,2,6116,r-8,l6099,r-6,4l5498,599r-10,12l5481,625r-4,17l5477,660r4,22l5492,705r16,25l5532,756,7109,2333r26,24l7159,2373r23,10l7203,2387r20,l7240,2384r14,-7l7266,2367r300,-299l7868,1766r4,-6l7872,1751e" fillcolor="#c1c1c1" stroked="f">
              <v:fill opacity="32896f"/>
              <v:path arrowok="t"/>
            </v:shape>
            <w10:wrap anchorx="page"/>
          </v:group>
        </w:pict>
      </w:r>
      <w:r>
        <w:rPr>
          <w:sz w:val="22"/>
          <w:szCs w:val="22"/>
        </w:rPr>
        <w:t>Hunt, M.C., Jensen, J.L. &amp; Merryle, R. (2008). The aging addict: ethnographic profiles of the elderly</w:t>
      </w:r>
      <w:bookmarkStart w:id="7" w:name="Complete List of Published Work in MyBib"/>
      <w:bookmarkEnd w:id="7"/>
      <w:r>
        <w:rPr>
          <w:sz w:val="22"/>
          <w:szCs w:val="22"/>
        </w:rPr>
        <w:t xml:space="preserve"> drug user. NY, NY: </w:t>
      </w:r>
      <w:r>
        <w:rPr>
          <w:spacing w:val="2"/>
          <w:sz w:val="22"/>
          <w:szCs w:val="22"/>
        </w:rPr>
        <w:t xml:space="preserve">W. W. </w:t>
      </w:r>
      <w:r>
        <w:rPr>
          <w:sz w:val="22"/>
          <w:szCs w:val="22"/>
        </w:rPr>
        <w:t>Norton &amp;</w:t>
      </w:r>
      <w:r>
        <w:rPr>
          <w:spacing w:val="-15"/>
          <w:sz w:val="22"/>
          <w:szCs w:val="22"/>
        </w:rPr>
        <w:t xml:space="preserve"> </w:t>
      </w:r>
      <w:r>
        <w:rPr>
          <w:sz w:val="22"/>
          <w:szCs w:val="22"/>
        </w:rPr>
        <w:t>Company.</w:t>
      </w:r>
    </w:p>
    <w:p w14:paraId="13CEDA02" w14:textId="77777777" w:rsidR="00000000" w:rsidRDefault="0060452A">
      <w:pPr>
        <w:pStyle w:val="BodyText"/>
        <w:kinsoku w:val="0"/>
        <w:overflowPunct w:val="0"/>
        <w:spacing w:before="1"/>
        <w:rPr>
          <w:sz w:val="20"/>
          <w:szCs w:val="20"/>
        </w:rPr>
      </w:pPr>
    </w:p>
    <w:p w14:paraId="018E2F5C" w14:textId="77777777" w:rsidR="00000000" w:rsidRDefault="0060452A">
      <w:pPr>
        <w:pStyle w:val="BodyText"/>
        <w:kinsoku w:val="0"/>
        <w:overflowPunct w:val="0"/>
        <w:ind w:left="220" w:right="218"/>
        <w:rPr>
          <w:b/>
          <w:bCs/>
          <w:color w:val="0000FF"/>
        </w:rPr>
      </w:pPr>
      <w:r>
        <w:rPr>
          <w:b/>
          <w:bCs/>
          <w:u w:val="thick"/>
        </w:rPr>
        <w:t>Complete List of Published Work in MyBibliography:</w:t>
      </w:r>
      <w:r>
        <w:rPr>
          <w:b/>
          <w:bCs/>
        </w:rPr>
        <w:t xml:space="preserve"> </w:t>
      </w:r>
      <w:hyperlink r:id="rId5" w:history="1">
        <w:r>
          <w:rPr>
            <w:b/>
            <w:bCs/>
            <w:color w:val="0000FF"/>
            <w:u w:val="thick"/>
          </w:rPr>
          <w:t>http://www.ncbi.nlm.nih.gov/sites/myncbi/collections/public/1PgT7IEFIAJBtGMRDdWFmjWAO/?sort=d</w:t>
        </w:r>
      </w:hyperlink>
      <w:bookmarkStart w:id="8" w:name="D. Research Support"/>
      <w:bookmarkEnd w:id="8"/>
      <w:r>
        <w:rPr>
          <w:b/>
          <w:bCs/>
          <w:color w:val="0000FF"/>
        </w:rPr>
        <w:t xml:space="preserve"> </w:t>
      </w:r>
      <w:hyperlink r:id="rId6" w:history="1">
        <w:r>
          <w:rPr>
            <w:b/>
            <w:bCs/>
            <w:color w:val="0000FF"/>
            <w:u w:val="thick"/>
          </w:rPr>
          <w:t>ate&amp;direction=ascending</w:t>
        </w:r>
      </w:hyperlink>
    </w:p>
    <w:p w14:paraId="46BB8B7A" w14:textId="77777777" w:rsidR="00000000" w:rsidRDefault="0060452A">
      <w:pPr>
        <w:pStyle w:val="BodyText"/>
        <w:kinsoku w:val="0"/>
        <w:overflowPunct w:val="0"/>
        <w:spacing w:before="4"/>
        <w:rPr>
          <w:b/>
          <w:bCs/>
          <w:sz w:val="23"/>
          <w:szCs w:val="23"/>
        </w:rPr>
      </w:pPr>
    </w:p>
    <w:p w14:paraId="23E2A3DC" w14:textId="77777777" w:rsidR="00000000" w:rsidRDefault="0060452A">
      <w:pPr>
        <w:pStyle w:val="ListParagraph"/>
        <w:numPr>
          <w:ilvl w:val="0"/>
          <w:numId w:val="3"/>
        </w:numPr>
        <w:tabs>
          <w:tab w:val="left" w:pos="504"/>
        </w:tabs>
        <w:kinsoku w:val="0"/>
        <w:overflowPunct w:val="0"/>
        <w:spacing w:before="94"/>
        <w:ind w:left="503" w:hanging="284"/>
        <w:rPr>
          <w:b/>
          <w:bCs/>
          <w:sz w:val="22"/>
          <w:szCs w:val="22"/>
        </w:rPr>
      </w:pPr>
      <w:r>
        <w:rPr>
          <w:b/>
          <w:bCs/>
          <w:sz w:val="22"/>
          <w:szCs w:val="22"/>
        </w:rPr>
        <w:t>Research</w:t>
      </w:r>
      <w:r>
        <w:rPr>
          <w:b/>
          <w:bCs/>
          <w:spacing w:val="-3"/>
          <w:sz w:val="22"/>
          <w:szCs w:val="22"/>
        </w:rPr>
        <w:t xml:space="preserve"> </w:t>
      </w:r>
      <w:r>
        <w:rPr>
          <w:b/>
          <w:bCs/>
          <w:sz w:val="22"/>
          <w:szCs w:val="22"/>
        </w:rPr>
        <w:t>Support</w:t>
      </w:r>
    </w:p>
    <w:p w14:paraId="48B4FA60" w14:textId="77777777" w:rsidR="00000000" w:rsidRDefault="0060452A">
      <w:pPr>
        <w:pStyle w:val="BodyText"/>
        <w:kinsoku w:val="0"/>
        <w:overflowPunct w:val="0"/>
        <w:spacing w:before="8"/>
        <w:rPr>
          <w:b/>
          <w:bCs/>
          <w:sz w:val="20"/>
          <w:szCs w:val="20"/>
        </w:rPr>
      </w:pPr>
    </w:p>
    <w:p w14:paraId="61F60B57" w14:textId="77777777" w:rsidR="00000000" w:rsidRDefault="0060452A">
      <w:pPr>
        <w:pStyle w:val="BodyText"/>
        <w:kinsoku w:val="0"/>
        <w:overflowPunct w:val="0"/>
        <w:spacing w:before="1"/>
        <w:ind w:left="220"/>
        <w:rPr>
          <w:b/>
          <w:bCs/>
        </w:rPr>
      </w:pPr>
      <w:bookmarkStart w:id="9" w:name="Ongoing Research Support"/>
      <w:bookmarkEnd w:id="9"/>
      <w:r>
        <w:rPr>
          <w:b/>
          <w:bCs/>
          <w:u w:val="thick" w:color="000000"/>
        </w:rPr>
        <w:t>Ongoing Research Support</w:t>
      </w:r>
    </w:p>
    <w:p w14:paraId="371DF9F9" w14:textId="77777777" w:rsidR="00000000" w:rsidRDefault="0060452A">
      <w:pPr>
        <w:pStyle w:val="BodyText"/>
        <w:tabs>
          <w:tab w:val="left" w:pos="2379"/>
          <w:tab w:val="left" w:pos="5619"/>
        </w:tabs>
        <w:kinsoku w:val="0"/>
        <w:overflowPunct w:val="0"/>
        <w:spacing w:before="1"/>
        <w:ind w:left="220"/>
      </w:pPr>
      <w:r>
        <w:t>R01</w:t>
      </w:r>
      <w:r>
        <w:rPr>
          <w:spacing w:val="-2"/>
        </w:rPr>
        <w:t xml:space="preserve"> </w:t>
      </w:r>
      <w:r>
        <w:t>DA942367</w:t>
      </w:r>
      <w:r>
        <w:tab/>
        <w:t>Hunt (PI)</w:t>
      </w:r>
      <w:r>
        <w:tab/>
        <w:t>09/01/08-08/31/16</w:t>
      </w:r>
    </w:p>
    <w:p w14:paraId="140B987B" w14:textId="77777777" w:rsidR="00000000" w:rsidRDefault="0060452A">
      <w:pPr>
        <w:pStyle w:val="BodyText"/>
        <w:kinsoku w:val="0"/>
        <w:overflowPunct w:val="0"/>
        <w:spacing w:before="1" w:line="252" w:lineRule="exact"/>
        <w:ind w:left="219"/>
      </w:pPr>
      <w:r>
        <w:t>Health trajectories and behavioral interventions among older substance abusers</w:t>
      </w:r>
    </w:p>
    <w:p w14:paraId="1BE5640D" w14:textId="77777777" w:rsidR="00000000" w:rsidRDefault="0060452A">
      <w:pPr>
        <w:pStyle w:val="BodyText"/>
        <w:kinsoku w:val="0"/>
        <w:overflowPunct w:val="0"/>
        <w:ind w:left="219" w:right="171"/>
      </w:pPr>
      <w:r>
        <w:t>The goal of this study is to compare the effects of two substance abuse interventions on health outcomes in an urban population of older opi</w:t>
      </w:r>
      <w:r>
        <w:t>ate addicts.</w:t>
      </w:r>
    </w:p>
    <w:p w14:paraId="4A3C177F" w14:textId="77777777" w:rsidR="00000000" w:rsidRDefault="0060452A">
      <w:pPr>
        <w:pStyle w:val="BodyText"/>
        <w:kinsoku w:val="0"/>
        <w:overflowPunct w:val="0"/>
        <w:ind w:left="219"/>
      </w:pPr>
      <w:r>
        <w:t>Role: PI</w:t>
      </w:r>
    </w:p>
    <w:p w14:paraId="7E5E35A1" w14:textId="77777777" w:rsidR="00000000" w:rsidRDefault="0060452A">
      <w:pPr>
        <w:pStyle w:val="BodyText"/>
        <w:kinsoku w:val="0"/>
        <w:overflowPunct w:val="0"/>
      </w:pPr>
    </w:p>
    <w:p w14:paraId="7F3C612A" w14:textId="77777777" w:rsidR="00000000" w:rsidRDefault="0060452A">
      <w:pPr>
        <w:pStyle w:val="BodyText"/>
        <w:tabs>
          <w:tab w:val="left" w:pos="2378"/>
          <w:tab w:val="left" w:pos="5618"/>
        </w:tabs>
        <w:kinsoku w:val="0"/>
        <w:overflowPunct w:val="0"/>
        <w:spacing w:before="1" w:line="252" w:lineRule="exact"/>
        <w:ind w:left="219"/>
      </w:pPr>
      <w:r>
        <w:t>R01</w:t>
      </w:r>
      <w:r>
        <w:rPr>
          <w:spacing w:val="-3"/>
        </w:rPr>
        <w:t xml:space="preserve"> </w:t>
      </w:r>
      <w:r>
        <w:t>MH922731</w:t>
      </w:r>
      <w:r>
        <w:tab/>
        <w:t>Merryle</w:t>
      </w:r>
      <w:r>
        <w:rPr>
          <w:spacing w:val="-1"/>
        </w:rPr>
        <w:t xml:space="preserve"> </w:t>
      </w:r>
      <w:r>
        <w:t>(PI)</w:t>
      </w:r>
      <w:r>
        <w:tab/>
        <w:t>12/15/07-11/30/15</w:t>
      </w:r>
    </w:p>
    <w:p w14:paraId="4A6875E1" w14:textId="77777777" w:rsidR="00000000" w:rsidRDefault="0060452A">
      <w:pPr>
        <w:pStyle w:val="BodyText"/>
        <w:kinsoku w:val="0"/>
        <w:overflowPunct w:val="0"/>
        <w:spacing w:line="252" w:lineRule="exact"/>
        <w:ind w:left="218"/>
      </w:pPr>
      <w:r>
        <w:t>Physical disability, depression and substance abuse in the elderly</w:t>
      </w:r>
    </w:p>
    <w:p w14:paraId="247F08B0" w14:textId="77777777" w:rsidR="00000000" w:rsidRDefault="0060452A">
      <w:pPr>
        <w:pStyle w:val="BodyText"/>
        <w:kinsoku w:val="0"/>
        <w:overflowPunct w:val="0"/>
        <w:spacing w:before="1"/>
        <w:ind w:left="218" w:right="405"/>
      </w:pPr>
      <w:r>
        <w:t>The goal of this study is to identify disability and depression trajectories and demographic factors associated with subst</w:t>
      </w:r>
      <w:r>
        <w:t>ance abuse in an independently-living elderly population.</w:t>
      </w:r>
    </w:p>
    <w:p w14:paraId="387D1A82" w14:textId="77777777" w:rsidR="00000000" w:rsidRDefault="0060452A">
      <w:pPr>
        <w:pStyle w:val="BodyText"/>
        <w:kinsoku w:val="0"/>
        <w:overflowPunct w:val="0"/>
        <w:spacing w:line="251" w:lineRule="exact"/>
        <w:ind w:left="218"/>
      </w:pPr>
      <w:r>
        <w:t>Role: Co-Investigator</w:t>
      </w:r>
    </w:p>
    <w:p w14:paraId="326ECD83" w14:textId="77777777" w:rsidR="00000000" w:rsidRDefault="0060452A">
      <w:pPr>
        <w:pStyle w:val="BodyText"/>
        <w:kinsoku w:val="0"/>
        <w:overflowPunct w:val="0"/>
      </w:pPr>
    </w:p>
    <w:p w14:paraId="5FCEDDB9" w14:textId="77777777" w:rsidR="00000000" w:rsidRDefault="0060452A">
      <w:pPr>
        <w:pStyle w:val="BodyText"/>
        <w:tabs>
          <w:tab w:val="left" w:pos="5977"/>
        </w:tabs>
        <w:kinsoku w:val="0"/>
        <w:overflowPunct w:val="0"/>
        <w:ind w:left="218" w:right="3391"/>
        <w:jc w:val="both"/>
      </w:pPr>
      <w:r>
        <w:t>Faculty Resources Grant,</w:t>
      </w:r>
      <w:r>
        <w:rPr>
          <w:spacing w:val="-15"/>
        </w:rPr>
        <w:t xml:space="preserve"> </w:t>
      </w:r>
      <w:r>
        <w:t>Washington</w:t>
      </w:r>
      <w:r>
        <w:rPr>
          <w:spacing w:val="-2"/>
        </w:rPr>
        <w:t xml:space="preserve"> </w:t>
      </w:r>
      <w:r>
        <w:t>University</w:t>
      </w:r>
      <w:r>
        <w:tab/>
      </w:r>
      <w:r>
        <w:rPr>
          <w:spacing w:val="-1"/>
        </w:rPr>
        <w:t xml:space="preserve">08/15/09-08/14/15 </w:t>
      </w:r>
      <w:r>
        <w:t>Opiate Addiction</w:t>
      </w:r>
      <w:r>
        <w:rPr>
          <w:spacing w:val="-1"/>
        </w:rPr>
        <w:t xml:space="preserve"> </w:t>
      </w:r>
      <w:r>
        <w:t>Database</w:t>
      </w:r>
    </w:p>
    <w:p w14:paraId="1E1CF8D2" w14:textId="77777777" w:rsidR="00000000" w:rsidRDefault="0060452A">
      <w:pPr>
        <w:pStyle w:val="BodyText"/>
        <w:kinsoku w:val="0"/>
        <w:overflowPunct w:val="0"/>
        <w:spacing w:before="1"/>
        <w:ind w:left="218" w:right="313"/>
        <w:jc w:val="both"/>
      </w:pPr>
      <w:r>
        <w:t xml:space="preserve">The goal of this project is to create an integrated database of demographic, social </w:t>
      </w:r>
      <w:r>
        <w:t>and biomedical information for homeless opiate abusers in two urban Missouri locations, using a number of state and local data sources. Role: PI</w:t>
      </w:r>
    </w:p>
    <w:p w14:paraId="5882585E" w14:textId="77777777" w:rsidR="00000000" w:rsidRDefault="0060452A">
      <w:pPr>
        <w:pStyle w:val="BodyText"/>
        <w:kinsoku w:val="0"/>
        <w:overflowPunct w:val="0"/>
        <w:spacing w:before="7"/>
        <w:rPr>
          <w:sz w:val="20"/>
          <w:szCs w:val="20"/>
        </w:rPr>
      </w:pPr>
    </w:p>
    <w:p w14:paraId="1B850450" w14:textId="77777777" w:rsidR="00000000" w:rsidRDefault="0060452A">
      <w:pPr>
        <w:pStyle w:val="Heading1"/>
        <w:kinsoku w:val="0"/>
        <w:overflowPunct w:val="0"/>
        <w:jc w:val="both"/>
      </w:pPr>
      <w:bookmarkStart w:id="10" w:name="Completed Research Support"/>
      <w:bookmarkEnd w:id="10"/>
      <w:r>
        <w:rPr>
          <w:u w:val="thick" w:color="000000"/>
        </w:rPr>
        <w:t>Completed Research Support</w:t>
      </w:r>
    </w:p>
    <w:p w14:paraId="590335B2" w14:textId="77777777" w:rsidR="00000000" w:rsidRDefault="0060452A">
      <w:pPr>
        <w:pStyle w:val="BodyText"/>
        <w:kinsoku w:val="0"/>
        <w:overflowPunct w:val="0"/>
        <w:spacing w:before="2"/>
        <w:rPr>
          <w:b/>
          <w:bCs/>
          <w:sz w:val="14"/>
          <w:szCs w:val="14"/>
        </w:rPr>
      </w:pPr>
    </w:p>
    <w:p w14:paraId="6B2FD630" w14:textId="77777777" w:rsidR="00000000" w:rsidRDefault="0060452A">
      <w:pPr>
        <w:pStyle w:val="BodyText"/>
        <w:tabs>
          <w:tab w:val="left" w:pos="2739"/>
          <w:tab w:val="left" w:pos="5979"/>
        </w:tabs>
        <w:kinsoku w:val="0"/>
        <w:overflowPunct w:val="0"/>
        <w:spacing w:before="93" w:line="252" w:lineRule="exact"/>
        <w:ind w:left="220"/>
      </w:pPr>
      <w:r>
        <w:t>R21</w:t>
      </w:r>
      <w:r>
        <w:rPr>
          <w:spacing w:val="-2"/>
        </w:rPr>
        <w:t xml:space="preserve"> </w:t>
      </w:r>
      <w:r>
        <w:t>AA998075</w:t>
      </w:r>
      <w:r>
        <w:tab/>
        <w:t>Hunt</w:t>
      </w:r>
      <w:r>
        <w:rPr>
          <w:spacing w:val="1"/>
        </w:rPr>
        <w:t xml:space="preserve"> </w:t>
      </w:r>
      <w:r>
        <w:t>(PI)</w:t>
      </w:r>
      <w:r>
        <w:tab/>
      </w:r>
      <w:r>
        <w:t>01/01/11-12/31/13</w:t>
      </w:r>
    </w:p>
    <w:p w14:paraId="2538D830" w14:textId="77777777" w:rsidR="00000000" w:rsidRDefault="0060452A">
      <w:pPr>
        <w:pStyle w:val="BodyText"/>
        <w:kinsoku w:val="0"/>
        <w:overflowPunct w:val="0"/>
        <w:spacing w:line="252" w:lineRule="exact"/>
        <w:ind w:left="219"/>
      </w:pPr>
      <w:r>
        <w:t>Community-based intervention for alcohol abuse</w:t>
      </w:r>
    </w:p>
    <w:p w14:paraId="10CA80E2" w14:textId="77777777" w:rsidR="00000000" w:rsidRDefault="0060452A">
      <w:pPr>
        <w:pStyle w:val="BodyText"/>
        <w:kinsoku w:val="0"/>
        <w:overflowPunct w:val="0"/>
        <w:spacing w:before="2"/>
        <w:ind w:left="219" w:right="503" w:hanging="1"/>
      </w:pPr>
      <w:r>
        <w:t>The goal of this project was to assess a community-based strategy for reducing alcohol abuse among older individuals.</w:t>
      </w:r>
    </w:p>
    <w:p w14:paraId="43BF109A" w14:textId="77777777" w:rsidR="0060452A" w:rsidRDefault="0060452A">
      <w:pPr>
        <w:pStyle w:val="BodyText"/>
        <w:kinsoku w:val="0"/>
        <w:overflowPunct w:val="0"/>
        <w:ind w:left="219"/>
      </w:pPr>
      <w:r>
        <w:t>Role: PI</w:t>
      </w:r>
    </w:p>
    <w:sectPr w:rsidR="0060452A">
      <w:pgSz w:w="12240" w:h="15840"/>
      <w:pgMar w:top="640" w:right="580" w:bottom="28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579" w:hanging="360"/>
      </w:pPr>
      <w:rPr>
        <w:rFonts w:ascii="Arial" w:hAnsi="Arial" w:cs="Arial"/>
        <w:b/>
        <w:bCs/>
        <w:spacing w:val="-6"/>
        <w:w w:val="100"/>
        <w:sz w:val="22"/>
        <w:szCs w:val="22"/>
      </w:rPr>
    </w:lvl>
    <w:lvl w:ilvl="1">
      <w:numFmt w:val="bullet"/>
      <w:lvlText w:val="•"/>
      <w:lvlJc w:val="left"/>
      <w:pPr>
        <w:ind w:left="1638" w:hanging="360"/>
      </w:pPr>
    </w:lvl>
    <w:lvl w:ilvl="2">
      <w:numFmt w:val="bullet"/>
      <w:lvlText w:val="•"/>
      <w:lvlJc w:val="left"/>
      <w:pPr>
        <w:ind w:left="2696" w:hanging="360"/>
      </w:pPr>
    </w:lvl>
    <w:lvl w:ilvl="3">
      <w:numFmt w:val="bullet"/>
      <w:lvlText w:val="•"/>
      <w:lvlJc w:val="left"/>
      <w:pPr>
        <w:ind w:left="3754" w:hanging="360"/>
      </w:pPr>
    </w:lvl>
    <w:lvl w:ilvl="4">
      <w:numFmt w:val="bullet"/>
      <w:lvlText w:val="•"/>
      <w:lvlJc w:val="left"/>
      <w:pPr>
        <w:ind w:left="4812" w:hanging="360"/>
      </w:pPr>
    </w:lvl>
    <w:lvl w:ilvl="5">
      <w:numFmt w:val="bullet"/>
      <w:lvlText w:val="•"/>
      <w:lvlJc w:val="left"/>
      <w:pPr>
        <w:ind w:left="5870" w:hanging="360"/>
      </w:pPr>
    </w:lvl>
    <w:lvl w:ilvl="6">
      <w:numFmt w:val="bullet"/>
      <w:lvlText w:val="•"/>
      <w:lvlJc w:val="left"/>
      <w:pPr>
        <w:ind w:left="6928" w:hanging="360"/>
      </w:pPr>
    </w:lvl>
    <w:lvl w:ilvl="7">
      <w:numFmt w:val="bullet"/>
      <w:lvlText w:val="•"/>
      <w:lvlJc w:val="left"/>
      <w:pPr>
        <w:ind w:left="7986" w:hanging="360"/>
      </w:pPr>
    </w:lvl>
    <w:lvl w:ilvl="8">
      <w:numFmt w:val="bullet"/>
      <w:lvlText w:val="•"/>
      <w:lvlJc w:val="left"/>
      <w:pPr>
        <w:ind w:left="9044" w:hanging="360"/>
      </w:pPr>
    </w:lvl>
  </w:abstractNum>
  <w:abstractNum w:abstractNumId="1" w15:restartNumberingAfterBreak="0">
    <w:nsid w:val="00000403"/>
    <w:multiLevelType w:val="multilevel"/>
    <w:tmpl w:val="00000886"/>
    <w:lvl w:ilvl="0">
      <w:start w:val="1"/>
      <w:numFmt w:val="upperLetter"/>
      <w:lvlText w:val="%1."/>
      <w:lvlJc w:val="left"/>
      <w:pPr>
        <w:ind w:left="498" w:hanging="279"/>
      </w:pPr>
      <w:rPr>
        <w:rFonts w:ascii="Arial" w:hAnsi="Arial" w:cs="Arial"/>
        <w:b/>
        <w:bCs/>
        <w:spacing w:val="-6"/>
        <w:w w:val="100"/>
        <w:sz w:val="22"/>
        <w:szCs w:val="22"/>
      </w:rPr>
    </w:lvl>
    <w:lvl w:ilvl="1">
      <w:numFmt w:val="bullet"/>
      <w:lvlText w:val="•"/>
      <w:lvlJc w:val="left"/>
      <w:pPr>
        <w:ind w:left="1566" w:hanging="279"/>
      </w:pPr>
    </w:lvl>
    <w:lvl w:ilvl="2">
      <w:numFmt w:val="bullet"/>
      <w:lvlText w:val="•"/>
      <w:lvlJc w:val="left"/>
      <w:pPr>
        <w:ind w:left="2632" w:hanging="279"/>
      </w:pPr>
    </w:lvl>
    <w:lvl w:ilvl="3">
      <w:numFmt w:val="bullet"/>
      <w:lvlText w:val="•"/>
      <w:lvlJc w:val="left"/>
      <w:pPr>
        <w:ind w:left="3698" w:hanging="279"/>
      </w:pPr>
    </w:lvl>
    <w:lvl w:ilvl="4">
      <w:numFmt w:val="bullet"/>
      <w:lvlText w:val="•"/>
      <w:lvlJc w:val="left"/>
      <w:pPr>
        <w:ind w:left="4764" w:hanging="279"/>
      </w:pPr>
    </w:lvl>
    <w:lvl w:ilvl="5">
      <w:numFmt w:val="bullet"/>
      <w:lvlText w:val="•"/>
      <w:lvlJc w:val="left"/>
      <w:pPr>
        <w:ind w:left="5830" w:hanging="279"/>
      </w:pPr>
    </w:lvl>
    <w:lvl w:ilvl="6">
      <w:numFmt w:val="bullet"/>
      <w:lvlText w:val="•"/>
      <w:lvlJc w:val="left"/>
      <w:pPr>
        <w:ind w:left="6896" w:hanging="279"/>
      </w:pPr>
    </w:lvl>
    <w:lvl w:ilvl="7">
      <w:numFmt w:val="bullet"/>
      <w:lvlText w:val="•"/>
      <w:lvlJc w:val="left"/>
      <w:pPr>
        <w:ind w:left="7962" w:hanging="279"/>
      </w:pPr>
    </w:lvl>
    <w:lvl w:ilvl="8">
      <w:numFmt w:val="bullet"/>
      <w:lvlText w:val="•"/>
      <w:lvlJc w:val="left"/>
      <w:pPr>
        <w:ind w:left="9028" w:hanging="279"/>
      </w:pPr>
    </w:lvl>
  </w:abstractNum>
  <w:abstractNum w:abstractNumId="2" w15:restartNumberingAfterBreak="0">
    <w:nsid w:val="00000404"/>
    <w:multiLevelType w:val="multilevel"/>
    <w:tmpl w:val="00000887"/>
    <w:lvl w:ilvl="0">
      <w:start w:val="1"/>
      <w:numFmt w:val="decimal"/>
      <w:lvlText w:val="%1."/>
      <w:lvlJc w:val="left"/>
      <w:pPr>
        <w:ind w:left="580" w:hanging="360"/>
      </w:pPr>
      <w:rPr>
        <w:rFonts w:ascii="Arial" w:hAnsi="Arial" w:cs="Arial"/>
        <w:b w:val="0"/>
        <w:bCs w:val="0"/>
        <w:spacing w:val="-1"/>
        <w:w w:val="100"/>
        <w:sz w:val="22"/>
        <w:szCs w:val="22"/>
      </w:rPr>
    </w:lvl>
    <w:lvl w:ilvl="1">
      <w:numFmt w:val="bullet"/>
      <w:lvlText w:val="•"/>
      <w:lvlJc w:val="left"/>
      <w:pPr>
        <w:ind w:left="1638" w:hanging="360"/>
      </w:pPr>
    </w:lvl>
    <w:lvl w:ilvl="2">
      <w:numFmt w:val="bullet"/>
      <w:lvlText w:val="•"/>
      <w:lvlJc w:val="left"/>
      <w:pPr>
        <w:ind w:left="2696" w:hanging="360"/>
      </w:pPr>
    </w:lvl>
    <w:lvl w:ilvl="3">
      <w:numFmt w:val="bullet"/>
      <w:lvlText w:val="•"/>
      <w:lvlJc w:val="left"/>
      <w:pPr>
        <w:ind w:left="3754" w:hanging="360"/>
      </w:pPr>
    </w:lvl>
    <w:lvl w:ilvl="4">
      <w:numFmt w:val="bullet"/>
      <w:lvlText w:val="•"/>
      <w:lvlJc w:val="left"/>
      <w:pPr>
        <w:ind w:left="4812" w:hanging="360"/>
      </w:pPr>
    </w:lvl>
    <w:lvl w:ilvl="5">
      <w:numFmt w:val="bullet"/>
      <w:lvlText w:val="•"/>
      <w:lvlJc w:val="left"/>
      <w:pPr>
        <w:ind w:left="5870" w:hanging="360"/>
      </w:pPr>
    </w:lvl>
    <w:lvl w:ilvl="6">
      <w:numFmt w:val="bullet"/>
      <w:lvlText w:val="•"/>
      <w:lvlJc w:val="left"/>
      <w:pPr>
        <w:ind w:left="6928" w:hanging="360"/>
      </w:pPr>
    </w:lvl>
    <w:lvl w:ilvl="7">
      <w:numFmt w:val="bullet"/>
      <w:lvlText w:val="•"/>
      <w:lvlJc w:val="left"/>
      <w:pPr>
        <w:ind w:left="7986" w:hanging="360"/>
      </w:pPr>
    </w:lvl>
    <w:lvl w:ilvl="8">
      <w:numFmt w:val="bullet"/>
      <w:lvlText w:val="•"/>
      <w:lvlJc w:val="left"/>
      <w:pPr>
        <w:ind w:left="9044" w:hanging="360"/>
      </w:pPr>
    </w:lvl>
  </w:abstractNum>
  <w:abstractNum w:abstractNumId="3" w15:restartNumberingAfterBreak="0">
    <w:nsid w:val="00000405"/>
    <w:multiLevelType w:val="multilevel"/>
    <w:tmpl w:val="00000888"/>
    <w:lvl w:ilvl="0">
      <w:start w:val="1"/>
      <w:numFmt w:val="decimal"/>
      <w:lvlText w:val="%1."/>
      <w:lvlJc w:val="left"/>
      <w:pPr>
        <w:ind w:left="579" w:hanging="360"/>
      </w:pPr>
      <w:rPr>
        <w:rFonts w:ascii="Arial" w:hAnsi="Arial" w:cs="Arial"/>
        <w:b w:val="0"/>
        <w:bCs w:val="0"/>
        <w:spacing w:val="-1"/>
        <w:w w:val="100"/>
        <w:sz w:val="22"/>
        <w:szCs w:val="22"/>
      </w:rPr>
    </w:lvl>
    <w:lvl w:ilvl="1">
      <w:start w:val="1"/>
      <w:numFmt w:val="lowerLetter"/>
      <w:lvlText w:val="%2."/>
      <w:lvlJc w:val="left"/>
      <w:pPr>
        <w:ind w:left="1299" w:hanging="360"/>
      </w:pPr>
      <w:rPr>
        <w:rFonts w:ascii="Arial" w:hAnsi="Arial" w:cs="Arial"/>
        <w:b w:val="0"/>
        <w:bCs w:val="0"/>
        <w:spacing w:val="-1"/>
        <w:w w:val="100"/>
        <w:sz w:val="22"/>
        <w:szCs w:val="22"/>
      </w:rPr>
    </w:lvl>
    <w:lvl w:ilvl="2">
      <w:numFmt w:val="bullet"/>
      <w:lvlText w:val="•"/>
      <w:lvlJc w:val="left"/>
      <w:pPr>
        <w:ind w:left="2395" w:hanging="360"/>
      </w:pPr>
    </w:lvl>
    <w:lvl w:ilvl="3">
      <w:numFmt w:val="bullet"/>
      <w:lvlText w:val="•"/>
      <w:lvlJc w:val="left"/>
      <w:pPr>
        <w:ind w:left="3491" w:hanging="360"/>
      </w:pPr>
    </w:lvl>
    <w:lvl w:ilvl="4">
      <w:numFmt w:val="bullet"/>
      <w:lvlText w:val="•"/>
      <w:lvlJc w:val="left"/>
      <w:pPr>
        <w:ind w:left="4586" w:hanging="360"/>
      </w:pPr>
    </w:lvl>
    <w:lvl w:ilvl="5">
      <w:numFmt w:val="bullet"/>
      <w:lvlText w:val="•"/>
      <w:lvlJc w:val="left"/>
      <w:pPr>
        <w:ind w:left="5682" w:hanging="360"/>
      </w:pPr>
    </w:lvl>
    <w:lvl w:ilvl="6">
      <w:numFmt w:val="bullet"/>
      <w:lvlText w:val="•"/>
      <w:lvlJc w:val="left"/>
      <w:pPr>
        <w:ind w:left="6777" w:hanging="360"/>
      </w:pPr>
    </w:lvl>
    <w:lvl w:ilvl="7">
      <w:numFmt w:val="bullet"/>
      <w:lvlText w:val="•"/>
      <w:lvlJc w:val="left"/>
      <w:pPr>
        <w:ind w:left="7873" w:hanging="360"/>
      </w:pPr>
    </w:lvl>
    <w:lvl w:ilvl="8">
      <w:numFmt w:val="bullet"/>
      <w:lvlText w:val="•"/>
      <w:lvlJc w:val="left"/>
      <w:pPr>
        <w:ind w:left="8968"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1EF6"/>
    <w:rsid w:val="003F5A53"/>
    <w:rsid w:val="0060452A"/>
    <w:rsid w:val="00A1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14:docId w14:val="41FD5838"/>
  <w14:defaultImageDpi w14:val="0"/>
  <w15:docId w15:val="{9096BF2F-46B1-4F75-B660-0784C600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Arial" w:hAnsi="Arial" w:cs="Arial"/>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579" w:hanging="36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hyperlink" Target="http://www.ncbi.nlm.nih.gov/sites/myncbi/collections/public/1PgT7IEFIAJBtGMRDdWFmjWAO/?sort=date&amp;direction=asce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1960</Words>
  <Characters>11172</Characters>
  <Application>Microsoft Office Word</Application>
  <DocSecurity>0</DocSecurity>
  <Lines>93</Lines>
  <Paragraphs>26</Paragraphs>
  <ScaleCrop>false</ScaleCrop>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Mia Katz</cp:lastModifiedBy>
  <cp:revision>3</cp:revision>
  <dcterms:created xsi:type="dcterms:W3CDTF">2020-05-05T21:53:00Z</dcterms:created>
  <dcterms:modified xsi:type="dcterms:W3CDTF">2020-05-05T21:54:00Z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10.0 for Word</vt:lpwstr>
  </property>
</Properties>
</file>